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40387" w:rsidRDefault="00440387" w:rsidP="00440387">
      <w:pPr>
        <w:tabs>
          <w:tab w:val="left" w:pos="8760"/>
        </w:tabs>
      </w:pPr>
      <w:bookmarkStart w:id="0" w:name="_GoBack"/>
      <w:bookmarkEnd w:id="0"/>
      <w:r>
        <w:tab/>
      </w:r>
      <w:r>
        <w:tab/>
        <w:t>All.6</w:t>
      </w:r>
    </w:p>
    <w:p w:rsidR="00440387" w:rsidRDefault="00440387" w:rsidP="00440387">
      <w:pPr>
        <w:jc w:val="center"/>
      </w:pP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b/>
          <w:sz w:val="32"/>
          <w:szCs w:val="20"/>
          <w:lang w:eastAsia="it-IT"/>
        </w:rPr>
      </w:pPr>
      <w:r>
        <w:rPr>
          <w:b/>
          <w:sz w:val="32"/>
          <w:szCs w:val="20"/>
          <w:lang w:eastAsia="it-IT"/>
        </w:rPr>
        <w:t xml:space="preserve">DICHIARAZIONE PERSONALE 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textAlignment w:val="baseline"/>
        <w:rPr>
          <w:sz w:val="20"/>
          <w:szCs w:val="20"/>
          <w:lang w:eastAsia="it-IT"/>
        </w:rPr>
      </w:pPr>
      <w:r>
        <w:rPr>
          <w:b/>
          <w:sz w:val="18"/>
          <w:szCs w:val="20"/>
          <w:lang w:eastAsia="it-IT"/>
        </w:rPr>
        <w:t xml:space="preserve"> 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..L..SOTTOSCRITT.. ...........................................................................................................................................................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NAT.. A ................................................................................................................... (PROV. ...)  IL ...................................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DOCENTE DI RUOLO DELLA SCUOLA ........................................................................................................................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TITOLARE DI ......................................................................................................................................................................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IN SERVIZIO PRESSO.......................................................................................................................................................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CONSAPEVOLE DELLA RESPONSABILITA' PENALI CUI PUO' ANDARE INCONTRO IN CASO DI DICHIARAZIONI MENDACI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3540" w:firstLine="708"/>
        <w:textAlignment w:val="baseline"/>
        <w:rPr>
          <w:b/>
          <w:sz w:val="20"/>
          <w:szCs w:val="20"/>
          <w:lang w:eastAsia="it-IT"/>
        </w:rPr>
      </w:pPr>
      <w:r>
        <w:rPr>
          <w:b/>
          <w:sz w:val="20"/>
          <w:szCs w:val="20"/>
          <w:lang w:eastAsia="it-IT"/>
        </w:rPr>
        <w:t>D I C H I A R A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SOTTO </w:t>
      </w:r>
      <w:smartTag w:uri="urn:schemas-microsoft-com:office:smarttags" w:element="PersonName">
        <w:smartTagPr>
          <w:attr w:name="ProductID" w:val="LA PROPRIA RESPONSABILITA"/>
        </w:smartTagPr>
        <w:r>
          <w:rPr>
            <w:sz w:val="20"/>
            <w:szCs w:val="20"/>
            <w:lang w:eastAsia="it-IT"/>
          </w:rPr>
          <w:t>LA PROPRIA RESPONSABILITA</w:t>
        </w:r>
      </w:smartTag>
      <w:r>
        <w:rPr>
          <w:sz w:val="20"/>
          <w:szCs w:val="20"/>
          <w:lang w:eastAsia="it-IT"/>
        </w:rPr>
        <w:t>’, AI SENSI DEL D.P.R. 28.12.2000 N. 445 così come modificato ed integrato dall’art.15 della legge 16.1.2003 n. 3: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 ESSERE CONIUGAT... /CELIBE/NUBILE/VEDOV.../DIVORZIAT....;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 ESSERE SEPARAT... GIUDIZIALMENTE O CONSENSUALMENTE CON ATTO OMOLOGATO DAL TRIBUNALE;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CHE IL PROPRIO NUCLEO FAMILIARE, COMPRESO ...L... SOTTOSCRITT... E' COMPOSTO COME SEGUE: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283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            </w:t>
      </w:r>
      <w:r>
        <w:rPr>
          <w:sz w:val="16"/>
          <w:szCs w:val="20"/>
          <w:lang w:eastAsia="it-IT"/>
        </w:rPr>
        <w:t>NOME E COGNOME</w:t>
      </w:r>
      <w:r>
        <w:rPr>
          <w:sz w:val="16"/>
          <w:szCs w:val="20"/>
          <w:lang w:eastAsia="it-IT"/>
        </w:rPr>
        <w:tab/>
      </w:r>
      <w:r>
        <w:rPr>
          <w:sz w:val="16"/>
          <w:szCs w:val="20"/>
          <w:lang w:eastAsia="it-IT"/>
        </w:rPr>
        <w:tab/>
        <w:t xml:space="preserve">            GRADO PARENTELA</w:t>
      </w:r>
    </w:p>
    <w:p w:rsidR="00440387" w:rsidRDefault="00440387" w:rsidP="00440387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283" w:hanging="283"/>
        <w:jc w:val="both"/>
        <w:textAlignment w:val="baseline"/>
        <w:rPr>
          <w:sz w:val="20"/>
          <w:szCs w:val="20"/>
          <w:lang w:eastAsia="it-IT"/>
        </w:rPr>
      </w:pPr>
    </w:p>
    <w:p w:rsidR="00440387" w:rsidRDefault="00440387" w:rsidP="00440387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................................................................    ............................................................... NAT... IL ......................................</w:t>
      </w:r>
    </w:p>
    <w:p w:rsidR="00440387" w:rsidRDefault="00440387" w:rsidP="00440387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................................................................    ............................................................... NAT... IL ......................................</w:t>
      </w:r>
    </w:p>
    <w:p w:rsidR="00440387" w:rsidRDefault="00440387" w:rsidP="00440387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................................................................    ............................................................... NAT... IL ......................................</w:t>
      </w:r>
    </w:p>
    <w:p w:rsidR="00440387" w:rsidRDefault="00440387" w:rsidP="00440387">
      <w:pPr>
        <w:numPr>
          <w:ilvl w:val="0"/>
          <w:numId w:val="40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................................................................    ............................................................... NAT... IL ......................................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CHE </w:t>
      </w:r>
      <w:smartTag w:uri="urn:schemas-microsoft-com:office:smarttags" w:element="PersonName">
        <w:smartTagPr>
          <w:attr w:name="ProductID" w:val="LA PERSONA INDICATA"/>
        </w:smartTagPr>
        <w:r>
          <w:rPr>
            <w:sz w:val="20"/>
            <w:szCs w:val="20"/>
            <w:lang w:eastAsia="it-IT"/>
          </w:rPr>
          <w:t>LA PERSONA INDICATA</w:t>
        </w:r>
      </w:smartTag>
      <w:r>
        <w:rPr>
          <w:sz w:val="20"/>
          <w:szCs w:val="20"/>
          <w:lang w:eastAsia="it-IT"/>
        </w:rPr>
        <w:t xml:space="preserve"> AL N...... E’ IL FAMILIARE A CUI INTENDE RICONGIUNGERSI, IL QUALE RISIEDE NEL COMUNE DI ..................................................................................................... DAL ...................................;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CHE ...L... SOTTOSCRITT... E’ BENEFICIARI... DELLA PRECEDENZA DI CUI AL PUNTO I ART. 7 CCNI SULLA MOBILITA’ </w:t>
      </w:r>
      <w:r>
        <w:rPr>
          <w:sz w:val="16"/>
          <w:szCs w:val="20"/>
          <w:lang w:eastAsia="it-IT"/>
        </w:rPr>
        <w:t>(PERSONALE NON VEDENTE E/O EMODIALIZZATO)</w:t>
      </w:r>
      <w:r>
        <w:rPr>
          <w:sz w:val="20"/>
          <w:szCs w:val="20"/>
          <w:lang w:eastAsia="it-IT"/>
        </w:rPr>
        <w:t>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CHE ...L... SOTTOSCRITT... E’ BENEFICIARI... DELLA PRECEDENZA DI CUI AL PUNTO II ART. 7 CCNI SULLA MOBILITA’ IN QUANTO TRASFERIT... D’UFFICIO DALLA SCUOLA/ISTITUTO ...................................... ........................................ A DECORRERE DALL’A.S. ................. ED HA SEMPRE FATTO RICHIESTA DI RIENTRO IN DETTA SCUOLA </w:t>
      </w:r>
      <w:r>
        <w:rPr>
          <w:sz w:val="16"/>
          <w:szCs w:val="20"/>
          <w:lang w:eastAsia="it-IT"/>
        </w:rPr>
        <w:t>(DALL’ A.S. 2000/01 TALE PRECEDENZA E’ SUBORDINATA ALL’ AVER PRODOTTO DOMANDA CONDIZIONATA)</w:t>
      </w:r>
      <w:r>
        <w:rPr>
          <w:sz w:val="20"/>
          <w:szCs w:val="20"/>
          <w:lang w:eastAsia="it-IT"/>
        </w:rPr>
        <w:t>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lastRenderedPageBreak/>
        <w:t xml:space="preserve">CHE ...L... SOTTOSCRITT... E’ BENEFICIARI... DELLA PRECEDENZA DI CUI AL PUNTO III ART. 7 CCNI SULLA MOBILITA’ : </w:t>
      </w:r>
      <w:r>
        <w:rPr>
          <w:sz w:val="20"/>
          <w:szCs w:val="20"/>
          <w:u w:val="single"/>
          <w:lang w:eastAsia="it-IT"/>
        </w:rPr>
        <w:t xml:space="preserve">1, 2 o 3 </w:t>
      </w:r>
      <w:r>
        <w:rPr>
          <w:sz w:val="16"/>
          <w:szCs w:val="20"/>
          <w:lang w:eastAsia="it-IT"/>
        </w:rPr>
        <w:t xml:space="preserve">(PERSONALE DISABILE) </w:t>
      </w:r>
      <w:r>
        <w:rPr>
          <w:b/>
          <w:sz w:val="16"/>
          <w:szCs w:val="20"/>
          <w:lang w:eastAsia="it-IT"/>
        </w:rPr>
        <w:t xml:space="preserve">BARRARE IL NUMERO DI INTERESSE </w:t>
      </w:r>
      <w:r>
        <w:rPr>
          <w:sz w:val="16"/>
          <w:szCs w:val="20"/>
          <w:lang w:eastAsia="it-IT"/>
        </w:rPr>
        <w:t>(1)</w:t>
      </w:r>
      <w:r>
        <w:rPr>
          <w:sz w:val="20"/>
          <w:szCs w:val="20"/>
          <w:lang w:eastAsia="it-IT"/>
        </w:rPr>
        <w:t>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CHE ...L... SOTTOSCRITT... E’ BENEFICIARI... DELLA PRECEDENZA DI CUI AL PUNTO V ART. 7 CCNI SULLA MOBILITA’  </w:t>
      </w:r>
      <w:r>
        <w:rPr>
          <w:sz w:val="16"/>
          <w:szCs w:val="20"/>
          <w:lang w:eastAsia="it-IT"/>
        </w:rPr>
        <w:t>(ASSISTENZA AL CONIUGE, AL FIGLIO DISABILE O ASSISTENZA DEL FIGLIO UNICO AL GENITORE DISABILE) (2)</w:t>
      </w:r>
      <w:r>
        <w:rPr>
          <w:sz w:val="20"/>
          <w:szCs w:val="20"/>
          <w:lang w:eastAsia="it-IT"/>
        </w:rPr>
        <w:t>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CHE ...L... SOTTOSCRITT... E’ BENEFICIARI... DELLA PRECEDENZA DI CUI AL PUNTO VI ART. 7 CCNI SULLA MOBILITA’  </w:t>
      </w:r>
      <w:r>
        <w:rPr>
          <w:sz w:val="16"/>
          <w:szCs w:val="20"/>
          <w:lang w:eastAsia="it-IT"/>
        </w:rPr>
        <w:t xml:space="preserve">(PERSONALE CONIUGE DI MILITARE O CATEGORIA EQUIPARATA) </w:t>
      </w:r>
      <w:r>
        <w:rPr>
          <w:sz w:val="20"/>
          <w:szCs w:val="20"/>
          <w:lang w:eastAsia="it-IT"/>
        </w:rPr>
        <w:t>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CHE ...L... SOTTOSCRITT... E’ BENEFICIARI... DELLA PRECEDENZA DI CUI AL PUNTO VII  ART. 7 CCNI SULLA MOBILITA’  </w:t>
      </w:r>
      <w:r>
        <w:rPr>
          <w:sz w:val="16"/>
          <w:szCs w:val="20"/>
          <w:lang w:eastAsia="it-IT"/>
        </w:rPr>
        <w:t>(PERSONALE  CHE RICOPRE CARICHE  PUBBLICHE NEGLI ENTI LOCALI) (2)</w:t>
      </w:r>
      <w:r>
        <w:rPr>
          <w:sz w:val="20"/>
          <w:szCs w:val="20"/>
          <w:lang w:eastAsia="it-IT"/>
        </w:rPr>
        <w:t>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CHE ...L... SOTTOSCRITT... E’ BENEFICIARI... DELLA PRECEDENZA DI CUI AL PUNTO VIII ART. 7 CCNI SULLA MOBILITA’  </w:t>
      </w:r>
      <w:r>
        <w:rPr>
          <w:sz w:val="16"/>
          <w:szCs w:val="20"/>
          <w:lang w:eastAsia="it-IT"/>
        </w:rPr>
        <w:t>(PERSONALE CHE RIPRENDE SERVIZIO AL TERMINE  ATTIVITA’ SINDACALE) (3)</w:t>
      </w:r>
      <w:r>
        <w:rPr>
          <w:sz w:val="20"/>
          <w:szCs w:val="20"/>
          <w:lang w:eastAsia="it-IT"/>
        </w:rPr>
        <w:t>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 AVER SUPERATO N. ..... PROMOZIONI PER MERITO DISTINTO;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 ESSERE STAT... INCLUS... NELLA GRADUATORIA DI MERITO DEL CONCORSO A CATTEDRE BANDITO AI SENSI DELL'O.M. o D.M. o D.D. ............................... PER L'INSEGNAMENTO DI .......................................................... SUPERATO CON PUNTI...............AL POSTO ............... DELLA PROVINCIA DI ......................................................... o REGIONE ...................................................................;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 ESSERE STAT... INCLUS... NELLA GRADUATORIA DI MERITO DEL CONCORSO A CATTEDRE BANDITO AI SENSI DELL' O.M. o D.M. ............................... PER L'INSEGNAMENTO DI .......................................................... SUPERATO CON PUNTI...............AL POSTO ............... DELLA PROVINCIA DI ......................................................... o REGIONE ...................................................................;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DI ESSERE IN POSSESSO DI DIPLOMA UNIVERSITARIO O DI LAUREA QUADRIENNALE OLTRE IL TITOLO DI STUDIO NECESSARIO PER L’ACCESSO AL RUOLO DI APPARTENENZA .............................................................; 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DI ESSERE IN POSSESSO DI </w:t>
      </w:r>
      <w:r>
        <w:rPr>
          <w:b/>
          <w:sz w:val="20"/>
          <w:szCs w:val="20"/>
          <w:lang w:eastAsia="it-IT"/>
        </w:rPr>
        <w:t xml:space="preserve">DIPLOMA DI SPECIALIZZAZIONE </w:t>
      </w:r>
      <w:r>
        <w:rPr>
          <w:sz w:val="20"/>
          <w:szCs w:val="20"/>
          <w:lang w:eastAsia="it-IT"/>
        </w:rPr>
        <w:t>CONSEGUITO NEL CORSO POST-UNIVERSITARIO DI DURATA ................................ PREVISTO DAGLI STATUTI OVVERO DAL D.P.R. 162/82 O LEGGE 341/90 C/O L’UNIVERSITA’ DI .................................................................. NELL’AN.ACC. .........................;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DI AVER FREQUENTATO IL </w:t>
      </w:r>
      <w:r>
        <w:rPr>
          <w:b/>
          <w:sz w:val="20"/>
          <w:szCs w:val="20"/>
          <w:lang w:eastAsia="it-IT"/>
        </w:rPr>
        <w:t>CORSO DI PERFEZIONAMENTO</w:t>
      </w:r>
      <w:r>
        <w:rPr>
          <w:sz w:val="20"/>
          <w:szCs w:val="20"/>
          <w:lang w:eastAsia="it-IT"/>
        </w:rPr>
        <w:t xml:space="preserve"> POST-UNIVERSITARIO DI DURATA NON INFERIORE AD UN ANNO C/O ............................................................................ NELL’ AN.ACC. .............................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 ESSERE IN POSSESSO, OLTRE AL TITOLO DI STUDIO ATTUALMENTE RICHIESTO PER L’ ACCESSO AL RUOLO DI APPARTENENZA ...................................................................... CONSEGUITO C/O .................................. ................................................. NELL’ ANNO .............................;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DI AVER CONSEGUITO IL </w:t>
      </w:r>
      <w:r>
        <w:rPr>
          <w:b/>
          <w:sz w:val="20"/>
          <w:szCs w:val="20"/>
          <w:lang w:eastAsia="it-IT"/>
        </w:rPr>
        <w:t>DOTTORATO DI RICERCA</w:t>
      </w:r>
      <w:r>
        <w:rPr>
          <w:sz w:val="20"/>
          <w:szCs w:val="20"/>
          <w:lang w:eastAsia="it-IT"/>
        </w:rPr>
        <w:t xml:space="preserve"> C/O ................................................ NELL’A.A. ................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lastRenderedPageBreak/>
        <w:t>DI AVER PARTECIPATO AI NUOVI ESAMI DI STATO (D.P.R. 323/98) NEI SEGUENTI AA.SS.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ind w:left="991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A.S. 1998/99  PRESSO .............................................................................................................. </w:t>
      </w:r>
    </w:p>
    <w:p w:rsidR="00440387" w:rsidRDefault="00440387" w:rsidP="00440387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991" w:hanging="283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A.S. 1999/2000  PRESSO .............................................................................................................. </w:t>
      </w:r>
    </w:p>
    <w:p w:rsidR="00440387" w:rsidRDefault="00440387" w:rsidP="00440387">
      <w:pPr>
        <w:numPr>
          <w:ilvl w:val="12"/>
          <w:numId w:val="0"/>
        </w:numPr>
        <w:suppressAutoHyphens w:val="0"/>
        <w:overflowPunct w:val="0"/>
        <w:autoSpaceDE w:val="0"/>
        <w:autoSpaceDN w:val="0"/>
        <w:adjustRightInd w:val="0"/>
        <w:spacing w:line="360" w:lineRule="auto"/>
        <w:ind w:left="991" w:hanging="283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A.S. 2000/2001  PRESSO .............................................................................................................. 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DI ESSERE UTILIZZATO NELL’ A.S. IN CORSO PER L’INSEGNAMENTO DI .......................................................... PRESSO ................................................................................. APPARTENENTE A CLASSE DI CONCORSO IN ESUBERO;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 xml:space="preserve"> DI NON AVER PRESENTATO, PER UN TRIENNIO (A DECORRERE DALL’A.S. 2000/01) DOMANDA DI TRASFERIMENTO PROVINCIALE O PASSAGGIO PROVINCIALE.</w:t>
      </w:r>
    </w:p>
    <w:p w:rsidR="00440387" w:rsidRDefault="00440387" w:rsidP="00440387">
      <w:pPr>
        <w:numPr>
          <w:ilvl w:val="0"/>
          <w:numId w:val="39"/>
        </w:num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Altro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b/>
          <w:sz w:val="20"/>
          <w:szCs w:val="20"/>
          <w:lang w:eastAsia="it-IT"/>
        </w:rPr>
      </w:pPr>
      <w:r>
        <w:rPr>
          <w:b/>
          <w:sz w:val="20"/>
          <w:szCs w:val="20"/>
          <w:lang w:eastAsia="it-IT"/>
        </w:rPr>
        <w:t>DICHIARA, INOLTRE, DI NON TROVARSI IN ALCUNA DELLE SITUAZIONI OSTATIVE PREVISTE DAL C.C.N.I. SULLA MOBILITA’ DI CUI ALL’ART. 2 .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0"/>
          <w:szCs w:val="20"/>
          <w:lang w:eastAsia="it-IT"/>
        </w:rPr>
      </w:pPr>
      <w:r>
        <w:rPr>
          <w:sz w:val="20"/>
          <w:szCs w:val="20"/>
          <w:lang w:eastAsia="it-IT"/>
        </w:rPr>
        <w:t>.................................. LI .........................</w:t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</w:r>
      <w:r>
        <w:rPr>
          <w:sz w:val="20"/>
          <w:szCs w:val="20"/>
          <w:lang w:eastAsia="it-IT"/>
        </w:rPr>
        <w:tab/>
        <w:t>FIRMA ...........................................................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20"/>
          <w:lang w:eastAsia="it-IT"/>
        </w:rPr>
      </w:pP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20"/>
          <w:lang w:eastAsia="it-IT"/>
        </w:rPr>
      </w:pPr>
      <w:r>
        <w:rPr>
          <w:sz w:val="16"/>
          <w:szCs w:val="20"/>
          <w:lang w:eastAsia="it-IT"/>
        </w:rPr>
        <w:t xml:space="preserve"> (1) LO STATO DI DISABILITA’ DEVE ESSERE DOCUMENTATO CON CERTIFICAZIONE O COPIA AUTENTICATA RILASCIATA DALLE COMMISSIONI MEDICHE EX L. 104/92 FUNZIONANTI PRESSO LE ASL (ART. </w:t>
      </w:r>
      <w:smartTag w:uri="urn:schemas-microsoft-com:office:smarttags" w:element="metricconverter">
        <w:smartTagPr>
          <w:attr w:name="ProductID" w:val="9 C"/>
        </w:smartTagPr>
        <w:r>
          <w:rPr>
            <w:sz w:val="16"/>
            <w:szCs w:val="20"/>
            <w:lang w:eastAsia="it-IT"/>
          </w:rPr>
          <w:t>9 C</w:t>
        </w:r>
      </w:smartTag>
      <w:r>
        <w:rPr>
          <w:sz w:val="16"/>
          <w:szCs w:val="20"/>
          <w:lang w:eastAsia="it-IT"/>
        </w:rPr>
        <w:t>.C.N.I. del  12.02.09 e O..M. n. 18//09)</w:t>
      </w:r>
    </w:p>
    <w:p w:rsidR="00440387" w:rsidRDefault="00440387" w:rsidP="00440387">
      <w:pPr>
        <w:suppressAutoHyphens w:val="0"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16"/>
          <w:szCs w:val="20"/>
          <w:lang w:eastAsia="it-IT"/>
        </w:rPr>
      </w:pPr>
      <w:r>
        <w:rPr>
          <w:sz w:val="16"/>
          <w:szCs w:val="20"/>
          <w:lang w:eastAsia="it-IT"/>
        </w:rPr>
        <w:t xml:space="preserve">  (2) IL POSSESSO DEL REQUISITO DOVRÀ’ ESSERE DOCUMENTATO MEDIANTE APPOSITA DICHIARAZIONE.</w:t>
      </w:r>
    </w:p>
    <w:p w:rsidR="00440387" w:rsidRDefault="00440387" w:rsidP="00440387">
      <w:pPr>
        <w:jc w:val="both"/>
      </w:pPr>
    </w:p>
    <w:p w:rsidR="00440387" w:rsidRDefault="00440387" w:rsidP="00440387"/>
    <w:p w:rsidR="00440387" w:rsidRDefault="00440387" w:rsidP="0044038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440387" w:rsidRDefault="00440387" w:rsidP="00440387">
      <w:pPr>
        <w:rPr>
          <w:sz w:val="16"/>
          <w:szCs w:val="16"/>
        </w:rPr>
      </w:pPr>
    </w:p>
    <w:p w:rsidR="00341EA5" w:rsidRDefault="00341EA5" w:rsidP="007D4A60"/>
    <w:sectPr w:rsidR="00341EA5">
      <w:headerReference w:type="default" r:id="rId9"/>
      <w:footerReference w:type="default" r:id="rId10"/>
      <w:footnotePr>
        <w:pos w:val="beneathText"/>
      </w:footnotePr>
      <w:pgSz w:w="11905" w:h="16837"/>
      <w:pgMar w:top="1417" w:right="1134" w:bottom="1134" w:left="1134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343B" w:rsidRDefault="009A343B">
      <w:r>
        <w:separator/>
      </w:r>
    </w:p>
  </w:endnote>
  <w:endnote w:type="continuationSeparator" w:id="0">
    <w:p w:rsidR="009A343B" w:rsidRDefault="009A34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nhardTango BT">
    <w:altName w:val="Bradley Hand ITC"/>
    <w:charset w:val="00"/>
    <w:family w:val="script"/>
    <w:pitch w:val="variable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C1" w:rsidRDefault="003E5AC1">
    <w:pPr>
      <w:jc w:val="center"/>
      <w:rPr>
        <w:rFonts w:ascii="Monotype Corsiva" w:hAnsi="Monotype Corsiva"/>
        <w:i/>
        <w:lang w:val="en-GB"/>
      </w:rPr>
    </w:pPr>
    <w:r w:rsidRPr="00484D4D">
      <w:rPr>
        <w:rFonts w:ascii="Monotype Corsiva" w:hAnsi="Monotype Corsiva"/>
        <w:i/>
        <w:lang w:val="en-GB"/>
      </w:rPr>
      <w:t xml:space="preserve">Tel. 0881/636571 – Fax 0881/330399 – C.F. 80031370713 e-mail: </w:t>
    </w:r>
    <w:hyperlink r:id="rId1" w:history="1">
      <w:r w:rsidRPr="00484D4D">
        <w:rPr>
          <w:rStyle w:val="Collegamentoipertestuale"/>
          <w:rFonts w:ascii="Monotype Corsiva" w:hAnsi="Monotype Corsiva"/>
          <w:lang w:val="en-GB"/>
        </w:rPr>
        <w:t>fgps040004@istruzione.it</w:t>
      </w:r>
    </w:hyperlink>
  </w:p>
  <w:p w:rsidR="003E5AC1" w:rsidRDefault="003E5AC1">
    <w:pPr>
      <w:jc w:val="center"/>
      <w:rPr>
        <w:sz w:val="16"/>
        <w:szCs w:val="16"/>
        <w:lang w:val="en-GB"/>
      </w:rPr>
    </w:pPr>
    <w:r>
      <w:rPr>
        <w:rFonts w:ascii="Monotype Corsiva" w:hAnsi="Monotype Corsiva"/>
        <w:i/>
        <w:lang w:val="en-GB"/>
      </w:rPr>
      <w:t xml:space="preserve"> </w:t>
    </w:r>
    <w:r>
      <w:rPr>
        <w:lang w:val="en-GB"/>
      </w:rPr>
      <w:t xml:space="preserve"> web: </w:t>
    </w:r>
    <w:hyperlink r:id="rId2" w:history="1">
      <w:r w:rsidRPr="00484D4D">
        <w:rPr>
          <w:rStyle w:val="Collegamentoipertestuale"/>
          <w:lang w:val="en-GB"/>
        </w:rPr>
        <w:t>www.liceogmarconi.it</w:t>
      </w:r>
    </w:hyperlink>
  </w:p>
  <w:p w:rsidR="003E5AC1" w:rsidRDefault="003E5AC1">
    <w:pPr>
      <w:jc w:val="center"/>
    </w:pPr>
    <w:r>
      <w:rPr>
        <w:sz w:val="16"/>
        <w:szCs w:val="16"/>
        <w:lang w:val="en-GB"/>
      </w:rPr>
      <w:t xml:space="preserve">Pagina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</w:instrText>
    </w:r>
    <w:r>
      <w:rPr>
        <w:sz w:val="16"/>
        <w:szCs w:val="16"/>
      </w:rPr>
      <w:fldChar w:fldCharType="separate"/>
    </w:r>
    <w:r w:rsidR="008518A3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 xml:space="preserve"> di 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\*Arabic </w:instrText>
    </w:r>
    <w:r>
      <w:rPr>
        <w:sz w:val="16"/>
        <w:szCs w:val="16"/>
      </w:rPr>
      <w:fldChar w:fldCharType="separate"/>
    </w:r>
    <w:r w:rsidR="008518A3">
      <w:rPr>
        <w:noProof/>
        <w:sz w:val="16"/>
        <w:szCs w:val="16"/>
      </w:rPr>
      <w:t>3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343B" w:rsidRDefault="009A343B">
      <w:r>
        <w:separator/>
      </w:r>
    </w:p>
  </w:footnote>
  <w:footnote w:type="continuationSeparator" w:id="0">
    <w:p w:rsidR="009A343B" w:rsidRDefault="009A34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AC1" w:rsidRDefault="003E5AC1" w:rsidP="00C144AD">
    <w:pPr>
      <w:tabs>
        <w:tab w:val="left" w:pos="1185"/>
        <w:tab w:val="left" w:pos="2145"/>
        <w:tab w:val="center" w:pos="4818"/>
      </w:tabs>
      <w:rPr>
        <w:rFonts w:ascii="Monotype Corsiva" w:hAnsi="Monotype Corsiva"/>
        <w:b/>
        <w:sz w:val="28"/>
        <w:szCs w:val="28"/>
      </w:rPr>
    </w:pPr>
    <w:r>
      <w:rPr>
        <w:rFonts w:ascii="BernhardTango BT" w:hAnsi="BernhardTango BT"/>
        <w:b/>
        <w:i/>
        <w:sz w:val="32"/>
      </w:rPr>
      <w:tab/>
    </w:r>
    <w:r>
      <w:rPr>
        <w:rFonts w:ascii="BernhardTango BT" w:hAnsi="BernhardTango BT"/>
        <w:b/>
        <w:i/>
        <w:sz w:val="32"/>
      </w:rPr>
      <w:tab/>
    </w:r>
    <w:r>
      <w:rPr>
        <w:rFonts w:ascii="BernhardTango BT" w:hAnsi="BernhardTango BT"/>
        <w:b/>
        <w:i/>
        <w:sz w:val="32"/>
      </w:rPr>
      <w:tab/>
    </w:r>
    <w:r w:rsidR="00C8436B">
      <w:rPr>
        <w:rFonts w:ascii="BernhardTango BT" w:hAnsi="BernhardTango BT"/>
        <w:b/>
        <w:i/>
        <w:noProof/>
        <w:sz w:val="32"/>
        <w:lang w:eastAsia="it-IT"/>
      </w:rPr>
      <w:drawing>
        <wp:inline distT="0" distB="0" distL="0" distR="0" wp14:anchorId="42758B64" wp14:editId="32714C07">
          <wp:extent cx="514350" cy="581025"/>
          <wp:effectExtent l="0" t="0" r="0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E5AC1" w:rsidRDefault="003E5AC1">
    <w:pPr>
      <w:pStyle w:val="Titolo1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Ministero dell’Istruzione, dell’Università e della Ricerca</w:t>
    </w:r>
  </w:p>
  <w:p w:rsidR="003E5AC1" w:rsidRDefault="003E5AC1">
    <w:pPr>
      <w:jc w:val="center"/>
      <w:rPr>
        <w:rFonts w:ascii="Monotype Corsiva" w:hAnsi="Monotype Corsiva"/>
        <w:b/>
        <w:sz w:val="28"/>
        <w:szCs w:val="28"/>
      </w:rPr>
    </w:pPr>
    <w:r>
      <w:rPr>
        <w:rFonts w:ascii="Monotype Corsiva" w:hAnsi="Monotype Corsiva"/>
        <w:b/>
        <w:sz w:val="28"/>
        <w:szCs w:val="28"/>
      </w:rPr>
      <w:t>Liceo Scientifico Statale “Guglielmo Marconi”</w:t>
    </w:r>
  </w:p>
  <w:p w:rsidR="003E5AC1" w:rsidRDefault="003E5AC1">
    <w:pPr>
      <w:jc w:val="center"/>
      <w:rPr>
        <w:rFonts w:ascii="Monotype Corsiva" w:hAnsi="Monotype Corsiva"/>
        <w:i/>
        <w:sz w:val="28"/>
        <w:szCs w:val="28"/>
      </w:rPr>
    </w:pPr>
    <w:r>
      <w:rPr>
        <w:rFonts w:ascii="Monotype Corsiva" w:hAnsi="Monotype Corsiva"/>
        <w:i/>
        <w:sz w:val="28"/>
        <w:szCs w:val="28"/>
      </w:rPr>
      <w:t xml:space="preserve"> 71122 Foggia</w:t>
    </w:r>
  </w:p>
  <w:p w:rsidR="003E5AC1" w:rsidRDefault="003E5AC1">
    <w:pPr>
      <w:pStyle w:val="Intestazion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4626FEE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E"/>
    <w:multiLevelType w:val="singleLevel"/>
    <w:tmpl w:val="4ADAE6FA"/>
    <w:lvl w:ilvl="0">
      <w:numFmt w:val="bullet"/>
      <w:lvlText w:val="*"/>
      <w:lvlJc w:val="left"/>
      <w:pPr>
        <w:ind w:left="0" w:firstLine="0"/>
      </w:pPr>
    </w:lvl>
  </w:abstractNum>
  <w:abstractNum w:abstractNumId="2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4">
    <w:nsid w:val="00000003"/>
    <w:multiLevelType w:val="multilevel"/>
    <w:tmpl w:val="00000003"/>
    <w:name w:val="WW8Num3"/>
    <w:lvl w:ilvl="0">
      <w:start w:val="1"/>
      <w:numFmt w:val="none"/>
      <w:pStyle w:val="Intestazione10"/>
      <w:lvlText w:val=""/>
      <w:lvlJc w:val="left"/>
      <w:pPr>
        <w:tabs>
          <w:tab w:val="num" w:pos="432"/>
        </w:tabs>
        <w:ind w:left="187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201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216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230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244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259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273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288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3024" w:hanging="1584"/>
      </w:pPr>
    </w:lvl>
  </w:abstractNum>
  <w:abstractNum w:abstractNumId="5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6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OpenSymbol"/>
      </w:rPr>
    </w:lvl>
  </w:abstractNum>
  <w:abstractNum w:abstractNumId="7">
    <w:nsid w:val="080F5583"/>
    <w:multiLevelType w:val="hybridMultilevel"/>
    <w:tmpl w:val="6638D2BA"/>
    <w:lvl w:ilvl="0" w:tplc="D132FF0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8">
    <w:nsid w:val="092D2E9E"/>
    <w:multiLevelType w:val="multilevel"/>
    <w:tmpl w:val="6528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0D703730"/>
    <w:multiLevelType w:val="hybridMultilevel"/>
    <w:tmpl w:val="FA6A65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D8F6472"/>
    <w:multiLevelType w:val="hybridMultilevel"/>
    <w:tmpl w:val="6486C34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346E15"/>
    <w:multiLevelType w:val="hybridMultilevel"/>
    <w:tmpl w:val="1D244AE2"/>
    <w:lvl w:ilvl="0" w:tplc="568CC47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2">
    <w:nsid w:val="15337A15"/>
    <w:multiLevelType w:val="hybridMultilevel"/>
    <w:tmpl w:val="63AAFD2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5A7610D"/>
    <w:multiLevelType w:val="hybridMultilevel"/>
    <w:tmpl w:val="1376D984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E380BFB"/>
    <w:multiLevelType w:val="hybridMultilevel"/>
    <w:tmpl w:val="8A24EBD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2182A3B"/>
    <w:multiLevelType w:val="hybridMultilevel"/>
    <w:tmpl w:val="D4882746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76344BA"/>
    <w:multiLevelType w:val="hybridMultilevel"/>
    <w:tmpl w:val="D0805370"/>
    <w:lvl w:ilvl="0" w:tplc="1DCA219C">
      <w:numFmt w:val="bullet"/>
      <w:lvlText w:val="-"/>
      <w:lvlJc w:val="left"/>
      <w:pPr>
        <w:ind w:left="603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abstractNum w:abstractNumId="17">
    <w:nsid w:val="27B45736"/>
    <w:multiLevelType w:val="hybridMultilevel"/>
    <w:tmpl w:val="99B42D9C"/>
    <w:lvl w:ilvl="0" w:tplc="AA5E51E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8">
    <w:nsid w:val="2F824095"/>
    <w:multiLevelType w:val="hybridMultilevel"/>
    <w:tmpl w:val="3E0EF2CC"/>
    <w:lvl w:ilvl="0" w:tplc="43882D8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9">
    <w:nsid w:val="35890261"/>
    <w:multiLevelType w:val="hybridMultilevel"/>
    <w:tmpl w:val="78F4AC1E"/>
    <w:lvl w:ilvl="0" w:tplc="5748F0E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0">
    <w:nsid w:val="38AF5E29"/>
    <w:multiLevelType w:val="hybridMultilevel"/>
    <w:tmpl w:val="A0E02A14"/>
    <w:lvl w:ilvl="0" w:tplc="BC5CBA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3CEE3345"/>
    <w:multiLevelType w:val="hybridMultilevel"/>
    <w:tmpl w:val="1A489B54"/>
    <w:lvl w:ilvl="0" w:tplc="0410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03F00A3"/>
    <w:multiLevelType w:val="hybridMultilevel"/>
    <w:tmpl w:val="F12A6488"/>
    <w:lvl w:ilvl="0" w:tplc="F69E8CC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26F6EE0"/>
    <w:multiLevelType w:val="hybridMultilevel"/>
    <w:tmpl w:val="A2204AD2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DD65FEC"/>
    <w:multiLevelType w:val="hybridMultilevel"/>
    <w:tmpl w:val="5536493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103534"/>
    <w:multiLevelType w:val="hybridMultilevel"/>
    <w:tmpl w:val="0660E4F6"/>
    <w:lvl w:ilvl="0" w:tplc="075E1E48"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Comic Sans MS" w:eastAsia="Times New Roman" w:hAnsi="Comic Sans MS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26">
    <w:nsid w:val="54C678DF"/>
    <w:multiLevelType w:val="hybridMultilevel"/>
    <w:tmpl w:val="636C8330"/>
    <w:lvl w:ilvl="0" w:tplc="19D20CC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90A2BD5"/>
    <w:multiLevelType w:val="hybridMultilevel"/>
    <w:tmpl w:val="8C82BE0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9AE436C"/>
    <w:multiLevelType w:val="hybridMultilevel"/>
    <w:tmpl w:val="41A0ECF2"/>
    <w:lvl w:ilvl="0" w:tplc="99A837D6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9">
    <w:nsid w:val="5D694C92"/>
    <w:multiLevelType w:val="hybridMultilevel"/>
    <w:tmpl w:val="62C44F6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F5E56CC"/>
    <w:multiLevelType w:val="singleLevel"/>
    <w:tmpl w:val="27E87C9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69245DDF"/>
    <w:multiLevelType w:val="hybridMultilevel"/>
    <w:tmpl w:val="DE5899F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A080BB5"/>
    <w:multiLevelType w:val="hybridMultilevel"/>
    <w:tmpl w:val="B22E385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DDC6CAB"/>
    <w:multiLevelType w:val="hybridMultilevel"/>
    <w:tmpl w:val="5574BB2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5800E0"/>
    <w:multiLevelType w:val="hybridMultilevel"/>
    <w:tmpl w:val="CA4EB922"/>
    <w:lvl w:ilvl="0" w:tplc="C3984298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5">
    <w:nsid w:val="750465A4"/>
    <w:multiLevelType w:val="hybridMultilevel"/>
    <w:tmpl w:val="448E5E00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EC19E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5BF6ABC"/>
    <w:multiLevelType w:val="hybridMultilevel"/>
    <w:tmpl w:val="931C42BA"/>
    <w:lvl w:ilvl="0" w:tplc="5F44436E">
      <w:numFmt w:val="bullet"/>
      <w:lvlText w:val="-"/>
      <w:lvlJc w:val="left"/>
      <w:pPr>
        <w:ind w:left="6024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674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746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81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890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96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03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06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1784" w:hanging="360"/>
      </w:pPr>
      <w:rPr>
        <w:rFonts w:ascii="Wingdings" w:hAnsi="Wingdings" w:hint="default"/>
      </w:rPr>
    </w:lvl>
  </w:abstractNum>
  <w:abstractNum w:abstractNumId="37">
    <w:nsid w:val="774F7306"/>
    <w:multiLevelType w:val="hybridMultilevel"/>
    <w:tmpl w:val="0716234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3"/>
  </w:num>
  <w:num w:numId="3">
    <w:abstractNumId w:val="5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4"/>
  </w:num>
  <w:num w:numId="9">
    <w:abstractNumId w:val="32"/>
  </w:num>
  <w:num w:numId="10">
    <w:abstractNumId w:val="29"/>
  </w:num>
  <w:num w:numId="11">
    <w:abstractNumId w:val="6"/>
  </w:num>
  <w:num w:numId="12">
    <w:abstractNumId w:val="12"/>
  </w:num>
  <w:num w:numId="13">
    <w:abstractNumId w:val="22"/>
  </w:num>
  <w:num w:numId="14">
    <w:abstractNumId w:val="33"/>
  </w:num>
  <w:num w:numId="15">
    <w:abstractNumId w:val="35"/>
  </w:num>
  <w:num w:numId="16">
    <w:abstractNumId w:val="24"/>
  </w:num>
  <w:num w:numId="17">
    <w:abstractNumId w:val="25"/>
  </w:num>
  <w:num w:numId="18">
    <w:abstractNumId w:val="15"/>
  </w:num>
  <w:num w:numId="19">
    <w:abstractNumId w:val="9"/>
  </w:num>
  <w:num w:numId="20">
    <w:abstractNumId w:val="8"/>
  </w:num>
  <w:num w:numId="21">
    <w:abstractNumId w:val="27"/>
  </w:num>
  <w:num w:numId="22">
    <w:abstractNumId w:val="21"/>
  </w:num>
  <w:num w:numId="23">
    <w:abstractNumId w:val="23"/>
  </w:num>
  <w:num w:numId="24">
    <w:abstractNumId w:val="28"/>
  </w:num>
  <w:num w:numId="25">
    <w:abstractNumId w:val="31"/>
  </w:num>
  <w:num w:numId="26">
    <w:abstractNumId w:val="7"/>
  </w:num>
  <w:num w:numId="27">
    <w:abstractNumId w:val="20"/>
  </w:num>
  <w:num w:numId="28">
    <w:abstractNumId w:val="18"/>
  </w:num>
  <w:num w:numId="29">
    <w:abstractNumId w:val="11"/>
  </w:num>
  <w:num w:numId="30">
    <w:abstractNumId w:val="34"/>
  </w:num>
  <w:num w:numId="31">
    <w:abstractNumId w:val="26"/>
  </w:num>
  <w:num w:numId="32">
    <w:abstractNumId w:val="19"/>
  </w:num>
  <w:num w:numId="33">
    <w:abstractNumId w:val="17"/>
  </w:num>
  <w:num w:numId="34">
    <w:abstractNumId w:val="0"/>
  </w:num>
  <w:num w:numId="35">
    <w:abstractNumId w:val="14"/>
  </w:num>
  <w:num w:numId="36">
    <w:abstractNumId w:val="16"/>
  </w:num>
  <w:num w:numId="37">
    <w:abstractNumId w:val="36"/>
  </w:num>
  <w:num w:numId="38">
    <w:abstractNumId w:val="37"/>
  </w:num>
  <w:num w:numId="39">
    <w:abstractNumId w:val="1"/>
    <w:lvlOverride w:ilvl="0">
      <w:lvl w:ilvl="0"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40">
    <w:abstractNumId w:val="3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294"/>
    <w:rsid w:val="00005FA7"/>
    <w:rsid w:val="000062E0"/>
    <w:rsid w:val="00010498"/>
    <w:rsid w:val="00012DA4"/>
    <w:rsid w:val="00014282"/>
    <w:rsid w:val="00016E50"/>
    <w:rsid w:val="000179CD"/>
    <w:rsid w:val="000217B3"/>
    <w:rsid w:val="0002550E"/>
    <w:rsid w:val="00030FCD"/>
    <w:rsid w:val="00034C5B"/>
    <w:rsid w:val="00036494"/>
    <w:rsid w:val="000431A5"/>
    <w:rsid w:val="000453A3"/>
    <w:rsid w:val="000476B3"/>
    <w:rsid w:val="00052B42"/>
    <w:rsid w:val="0006047B"/>
    <w:rsid w:val="00063E57"/>
    <w:rsid w:val="00064B3A"/>
    <w:rsid w:val="00066838"/>
    <w:rsid w:val="0006785D"/>
    <w:rsid w:val="0006792F"/>
    <w:rsid w:val="000811DC"/>
    <w:rsid w:val="00081E52"/>
    <w:rsid w:val="00083A1C"/>
    <w:rsid w:val="000A4224"/>
    <w:rsid w:val="000A4EA2"/>
    <w:rsid w:val="000B0BF4"/>
    <w:rsid w:val="000B78BD"/>
    <w:rsid w:val="000C3871"/>
    <w:rsid w:val="000D2AFB"/>
    <w:rsid w:val="000D5375"/>
    <w:rsid w:val="000D69B1"/>
    <w:rsid w:val="000E0238"/>
    <w:rsid w:val="000E26C5"/>
    <w:rsid w:val="000E44FB"/>
    <w:rsid w:val="000E5355"/>
    <w:rsid w:val="000E6139"/>
    <w:rsid w:val="000F0EF2"/>
    <w:rsid w:val="000F6824"/>
    <w:rsid w:val="00100EBF"/>
    <w:rsid w:val="00102D90"/>
    <w:rsid w:val="00103A68"/>
    <w:rsid w:val="00106B4C"/>
    <w:rsid w:val="0011069D"/>
    <w:rsid w:val="0011125A"/>
    <w:rsid w:val="00120358"/>
    <w:rsid w:val="00124BA9"/>
    <w:rsid w:val="00130953"/>
    <w:rsid w:val="00133761"/>
    <w:rsid w:val="00133EEC"/>
    <w:rsid w:val="00144C3D"/>
    <w:rsid w:val="00146338"/>
    <w:rsid w:val="00146467"/>
    <w:rsid w:val="00147C85"/>
    <w:rsid w:val="001533ED"/>
    <w:rsid w:val="001661AF"/>
    <w:rsid w:val="0016746A"/>
    <w:rsid w:val="00181622"/>
    <w:rsid w:val="00181CA4"/>
    <w:rsid w:val="001833C6"/>
    <w:rsid w:val="00184947"/>
    <w:rsid w:val="00185084"/>
    <w:rsid w:val="00185779"/>
    <w:rsid w:val="001860BD"/>
    <w:rsid w:val="00193E04"/>
    <w:rsid w:val="00195D98"/>
    <w:rsid w:val="001961AA"/>
    <w:rsid w:val="001961CB"/>
    <w:rsid w:val="00196333"/>
    <w:rsid w:val="00196ADB"/>
    <w:rsid w:val="001A6F22"/>
    <w:rsid w:val="001B2D4D"/>
    <w:rsid w:val="001B3448"/>
    <w:rsid w:val="001B57DD"/>
    <w:rsid w:val="001C0027"/>
    <w:rsid w:val="001C0C91"/>
    <w:rsid w:val="001C29A9"/>
    <w:rsid w:val="001C57AF"/>
    <w:rsid w:val="001D2B98"/>
    <w:rsid w:val="001D384D"/>
    <w:rsid w:val="001D57AC"/>
    <w:rsid w:val="001E5339"/>
    <w:rsid w:val="001F5DBA"/>
    <w:rsid w:val="001F75FE"/>
    <w:rsid w:val="00204E88"/>
    <w:rsid w:val="00210188"/>
    <w:rsid w:val="00210E7C"/>
    <w:rsid w:val="002111A8"/>
    <w:rsid w:val="00211E4A"/>
    <w:rsid w:val="00212CAD"/>
    <w:rsid w:val="00212CBC"/>
    <w:rsid w:val="00213675"/>
    <w:rsid w:val="00214753"/>
    <w:rsid w:val="00216E90"/>
    <w:rsid w:val="00226804"/>
    <w:rsid w:val="00233D53"/>
    <w:rsid w:val="0024140D"/>
    <w:rsid w:val="00242EB1"/>
    <w:rsid w:val="002446AD"/>
    <w:rsid w:val="00246CEC"/>
    <w:rsid w:val="00250319"/>
    <w:rsid w:val="00252821"/>
    <w:rsid w:val="00252DF6"/>
    <w:rsid w:val="002535D4"/>
    <w:rsid w:val="00261702"/>
    <w:rsid w:val="0026178B"/>
    <w:rsid w:val="002632A3"/>
    <w:rsid w:val="002646DC"/>
    <w:rsid w:val="002651B3"/>
    <w:rsid w:val="002656C9"/>
    <w:rsid w:val="00265EC0"/>
    <w:rsid w:val="00271D69"/>
    <w:rsid w:val="00275C6C"/>
    <w:rsid w:val="002773B7"/>
    <w:rsid w:val="00282153"/>
    <w:rsid w:val="00284CE9"/>
    <w:rsid w:val="002905B6"/>
    <w:rsid w:val="00290DD2"/>
    <w:rsid w:val="0029378E"/>
    <w:rsid w:val="00295E43"/>
    <w:rsid w:val="00297A3D"/>
    <w:rsid w:val="002A396C"/>
    <w:rsid w:val="002A5820"/>
    <w:rsid w:val="002A5CEA"/>
    <w:rsid w:val="002C2F86"/>
    <w:rsid w:val="002C6F4B"/>
    <w:rsid w:val="002C7E96"/>
    <w:rsid w:val="002D329C"/>
    <w:rsid w:val="002D4E51"/>
    <w:rsid w:val="002D6BF1"/>
    <w:rsid w:val="002D75C9"/>
    <w:rsid w:val="002E0331"/>
    <w:rsid w:val="002E0D55"/>
    <w:rsid w:val="002E5259"/>
    <w:rsid w:val="002E5E23"/>
    <w:rsid w:val="002F15D9"/>
    <w:rsid w:val="003057BD"/>
    <w:rsid w:val="00305A13"/>
    <w:rsid w:val="003061F6"/>
    <w:rsid w:val="00307685"/>
    <w:rsid w:val="00311A7D"/>
    <w:rsid w:val="00317152"/>
    <w:rsid w:val="003204FF"/>
    <w:rsid w:val="00320857"/>
    <w:rsid w:val="00321CAA"/>
    <w:rsid w:val="0033261F"/>
    <w:rsid w:val="003354E1"/>
    <w:rsid w:val="003360F7"/>
    <w:rsid w:val="00336BF8"/>
    <w:rsid w:val="00340198"/>
    <w:rsid w:val="00341988"/>
    <w:rsid w:val="00341EA5"/>
    <w:rsid w:val="00355F12"/>
    <w:rsid w:val="003701C0"/>
    <w:rsid w:val="003846F1"/>
    <w:rsid w:val="00390786"/>
    <w:rsid w:val="00390D28"/>
    <w:rsid w:val="00392827"/>
    <w:rsid w:val="00394105"/>
    <w:rsid w:val="0039413A"/>
    <w:rsid w:val="003A6855"/>
    <w:rsid w:val="003A6D79"/>
    <w:rsid w:val="003A792C"/>
    <w:rsid w:val="003B1B01"/>
    <w:rsid w:val="003C0741"/>
    <w:rsid w:val="003C3A33"/>
    <w:rsid w:val="003C4199"/>
    <w:rsid w:val="003C4400"/>
    <w:rsid w:val="003D2811"/>
    <w:rsid w:val="003E0425"/>
    <w:rsid w:val="003E5AC1"/>
    <w:rsid w:val="003E6043"/>
    <w:rsid w:val="003F265B"/>
    <w:rsid w:val="003F3DF6"/>
    <w:rsid w:val="003F42DB"/>
    <w:rsid w:val="003F4901"/>
    <w:rsid w:val="00400E45"/>
    <w:rsid w:val="00404A77"/>
    <w:rsid w:val="00406262"/>
    <w:rsid w:val="0041169A"/>
    <w:rsid w:val="00413553"/>
    <w:rsid w:val="00414CF0"/>
    <w:rsid w:val="004158D6"/>
    <w:rsid w:val="004206B6"/>
    <w:rsid w:val="00425724"/>
    <w:rsid w:val="004371E9"/>
    <w:rsid w:val="00437524"/>
    <w:rsid w:val="00440387"/>
    <w:rsid w:val="00441D5A"/>
    <w:rsid w:val="00442268"/>
    <w:rsid w:val="00453DD8"/>
    <w:rsid w:val="00454C19"/>
    <w:rsid w:val="00463203"/>
    <w:rsid w:val="004662A7"/>
    <w:rsid w:val="00470622"/>
    <w:rsid w:val="00473667"/>
    <w:rsid w:val="0047425B"/>
    <w:rsid w:val="00475C70"/>
    <w:rsid w:val="00476A25"/>
    <w:rsid w:val="00482E2C"/>
    <w:rsid w:val="00483BD5"/>
    <w:rsid w:val="00484D4D"/>
    <w:rsid w:val="00484F93"/>
    <w:rsid w:val="00487D18"/>
    <w:rsid w:val="004A27AC"/>
    <w:rsid w:val="004A3F9F"/>
    <w:rsid w:val="004A4A3A"/>
    <w:rsid w:val="004B51A9"/>
    <w:rsid w:val="004C084C"/>
    <w:rsid w:val="004C3D67"/>
    <w:rsid w:val="004C652F"/>
    <w:rsid w:val="004D129D"/>
    <w:rsid w:val="004D5FFD"/>
    <w:rsid w:val="004F7777"/>
    <w:rsid w:val="005056D2"/>
    <w:rsid w:val="00507248"/>
    <w:rsid w:val="0051154B"/>
    <w:rsid w:val="00520756"/>
    <w:rsid w:val="00521D1F"/>
    <w:rsid w:val="00525DEA"/>
    <w:rsid w:val="00526EDC"/>
    <w:rsid w:val="00553D1F"/>
    <w:rsid w:val="005557F7"/>
    <w:rsid w:val="005573FC"/>
    <w:rsid w:val="00560E34"/>
    <w:rsid w:val="00561B32"/>
    <w:rsid w:val="00562B9A"/>
    <w:rsid w:val="0056382C"/>
    <w:rsid w:val="00564AC1"/>
    <w:rsid w:val="00564C93"/>
    <w:rsid w:val="005659DD"/>
    <w:rsid w:val="00571B24"/>
    <w:rsid w:val="005727D7"/>
    <w:rsid w:val="00572E62"/>
    <w:rsid w:val="005808E6"/>
    <w:rsid w:val="005910E6"/>
    <w:rsid w:val="005A6B11"/>
    <w:rsid w:val="005B17E0"/>
    <w:rsid w:val="005B64E6"/>
    <w:rsid w:val="005C3D23"/>
    <w:rsid w:val="005C43DF"/>
    <w:rsid w:val="005D02B0"/>
    <w:rsid w:val="005F3964"/>
    <w:rsid w:val="005F763D"/>
    <w:rsid w:val="006020A3"/>
    <w:rsid w:val="00614ABF"/>
    <w:rsid w:val="006256C0"/>
    <w:rsid w:val="006406AE"/>
    <w:rsid w:val="00640C4E"/>
    <w:rsid w:val="00664FB9"/>
    <w:rsid w:val="006666AF"/>
    <w:rsid w:val="00682213"/>
    <w:rsid w:val="00682618"/>
    <w:rsid w:val="006826F3"/>
    <w:rsid w:val="00694443"/>
    <w:rsid w:val="0069514C"/>
    <w:rsid w:val="006B648C"/>
    <w:rsid w:val="006C4DB6"/>
    <w:rsid w:val="006C4EE2"/>
    <w:rsid w:val="006C7EB0"/>
    <w:rsid w:val="006D12F5"/>
    <w:rsid w:val="006D4AA6"/>
    <w:rsid w:val="006D5176"/>
    <w:rsid w:val="006D51B8"/>
    <w:rsid w:val="006D74B1"/>
    <w:rsid w:val="006D7B9B"/>
    <w:rsid w:val="006E4D04"/>
    <w:rsid w:val="006F2201"/>
    <w:rsid w:val="00706595"/>
    <w:rsid w:val="007104BF"/>
    <w:rsid w:val="007115EF"/>
    <w:rsid w:val="0071248E"/>
    <w:rsid w:val="0071353A"/>
    <w:rsid w:val="00715DE6"/>
    <w:rsid w:val="00725EC4"/>
    <w:rsid w:val="00731E43"/>
    <w:rsid w:val="00735294"/>
    <w:rsid w:val="007456B3"/>
    <w:rsid w:val="00745D61"/>
    <w:rsid w:val="007606E6"/>
    <w:rsid w:val="0077275E"/>
    <w:rsid w:val="00773D48"/>
    <w:rsid w:val="00777CCF"/>
    <w:rsid w:val="007823A2"/>
    <w:rsid w:val="00791249"/>
    <w:rsid w:val="007920E1"/>
    <w:rsid w:val="00792F33"/>
    <w:rsid w:val="00794E74"/>
    <w:rsid w:val="0079768D"/>
    <w:rsid w:val="007A01FD"/>
    <w:rsid w:val="007A0712"/>
    <w:rsid w:val="007A3755"/>
    <w:rsid w:val="007A6DCB"/>
    <w:rsid w:val="007C2C98"/>
    <w:rsid w:val="007C6C2D"/>
    <w:rsid w:val="007D286D"/>
    <w:rsid w:val="007D4A60"/>
    <w:rsid w:val="007E0FE1"/>
    <w:rsid w:val="007E1A53"/>
    <w:rsid w:val="007F1EA7"/>
    <w:rsid w:val="007F283F"/>
    <w:rsid w:val="007F2CC2"/>
    <w:rsid w:val="007F3B4F"/>
    <w:rsid w:val="007F6BD7"/>
    <w:rsid w:val="007F786B"/>
    <w:rsid w:val="00805498"/>
    <w:rsid w:val="00810D73"/>
    <w:rsid w:val="0081169B"/>
    <w:rsid w:val="008166F3"/>
    <w:rsid w:val="00822E52"/>
    <w:rsid w:val="0083127E"/>
    <w:rsid w:val="00834D9F"/>
    <w:rsid w:val="00840072"/>
    <w:rsid w:val="00842D0C"/>
    <w:rsid w:val="00846AE3"/>
    <w:rsid w:val="008518A3"/>
    <w:rsid w:val="0085384F"/>
    <w:rsid w:val="00855AB7"/>
    <w:rsid w:val="008624A6"/>
    <w:rsid w:val="00862EC5"/>
    <w:rsid w:val="008674B0"/>
    <w:rsid w:val="00875461"/>
    <w:rsid w:val="0088374B"/>
    <w:rsid w:val="008838F5"/>
    <w:rsid w:val="008909E2"/>
    <w:rsid w:val="008A2C59"/>
    <w:rsid w:val="008B0EB0"/>
    <w:rsid w:val="008B1AA7"/>
    <w:rsid w:val="008B29A7"/>
    <w:rsid w:val="008C569B"/>
    <w:rsid w:val="008D35B6"/>
    <w:rsid w:val="008E065D"/>
    <w:rsid w:val="008E2A71"/>
    <w:rsid w:val="008F42AA"/>
    <w:rsid w:val="008F620A"/>
    <w:rsid w:val="008F7127"/>
    <w:rsid w:val="00900372"/>
    <w:rsid w:val="00906C07"/>
    <w:rsid w:val="00911877"/>
    <w:rsid w:val="00915FC1"/>
    <w:rsid w:val="00922491"/>
    <w:rsid w:val="0093191A"/>
    <w:rsid w:val="00941F2F"/>
    <w:rsid w:val="0094203B"/>
    <w:rsid w:val="009424EA"/>
    <w:rsid w:val="009434DA"/>
    <w:rsid w:val="00946015"/>
    <w:rsid w:val="00946881"/>
    <w:rsid w:val="00946CE0"/>
    <w:rsid w:val="0095401D"/>
    <w:rsid w:val="00965613"/>
    <w:rsid w:val="009661A4"/>
    <w:rsid w:val="009666A3"/>
    <w:rsid w:val="00967F75"/>
    <w:rsid w:val="0097068F"/>
    <w:rsid w:val="00973326"/>
    <w:rsid w:val="00981123"/>
    <w:rsid w:val="00982A27"/>
    <w:rsid w:val="009841A5"/>
    <w:rsid w:val="00986626"/>
    <w:rsid w:val="00992A1C"/>
    <w:rsid w:val="00992DCF"/>
    <w:rsid w:val="009A3181"/>
    <w:rsid w:val="009A343B"/>
    <w:rsid w:val="009A7AA9"/>
    <w:rsid w:val="009B015A"/>
    <w:rsid w:val="009B1ED1"/>
    <w:rsid w:val="009B4071"/>
    <w:rsid w:val="009B458B"/>
    <w:rsid w:val="009C71CC"/>
    <w:rsid w:val="009E1624"/>
    <w:rsid w:val="009E3BE0"/>
    <w:rsid w:val="009E4FC1"/>
    <w:rsid w:val="009E778D"/>
    <w:rsid w:val="009F0946"/>
    <w:rsid w:val="009F42BA"/>
    <w:rsid w:val="00A01A3F"/>
    <w:rsid w:val="00A151A5"/>
    <w:rsid w:val="00A161EB"/>
    <w:rsid w:val="00A17E92"/>
    <w:rsid w:val="00A218F5"/>
    <w:rsid w:val="00A30ACE"/>
    <w:rsid w:val="00A341B1"/>
    <w:rsid w:val="00A41D7D"/>
    <w:rsid w:val="00A42520"/>
    <w:rsid w:val="00A4268F"/>
    <w:rsid w:val="00A45CBB"/>
    <w:rsid w:val="00A47BEF"/>
    <w:rsid w:val="00A56C52"/>
    <w:rsid w:val="00A63144"/>
    <w:rsid w:val="00A66A00"/>
    <w:rsid w:val="00A77414"/>
    <w:rsid w:val="00A81892"/>
    <w:rsid w:val="00A81E62"/>
    <w:rsid w:val="00A83FF8"/>
    <w:rsid w:val="00A875B3"/>
    <w:rsid w:val="00A9029E"/>
    <w:rsid w:val="00A90B4B"/>
    <w:rsid w:val="00A90D44"/>
    <w:rsid w:val="00A967A9"/>
    <w:rsid w:val="00AA1114"/>
    <w:rsid w:val="00AA4176"/>
    <w:rsid w:val="00AA6D9C"/>
    <w:rsid w:val="00AA7F51"/>
    <w:rsid w:val="00AB21F6"/>
    <w:rsid w:val="00AC184C"/>
    <w:rsid w:val="00AC2645"/>
    <w:rsid w:val="00AC49E6"/>
    <w:rsid w:val="00AC6114"/>
    <w:rsid w:val="00AD1C0C"/>
    <w:rsid w:val="00AD5734"/>
    <w:rsid w:val="00AD6F5D"/>
    <w:rsid w:val="00AD72D0"/>
    <w:rsid w:val="00AE0729"/>
    <w:rsid w:val="00AE0783"/>
    <w:rsid w:val="00AE1F1E"/>
    <w:rsid w:val="00AE67D6"/>
    <w:rsid w:val="00AE7E18"/>
    <w:rsid w:val="00AF6BFA"/>
    <w:rsid w:val="00B03C3D"/>
    <w:rsid w:val="00B04F2A"/>
    <w:rsid w:val="00B05092"/>
    <w:rsid w:val="00B0557E"/>
    <w:rsid w:val="00B05D4E"/>
    <w:rsid w:val="00B0699C"/>
    <w:rsid w:val="00B11195"/>
    <w:rsid w:val="00B113D7"/>
    <w:rsid w:val="00B1402D"/>
    <w:rsid w:val="00B1440C"/>
    <w:rsid w:val="00B160F3"/>
    <w:rsid w:val="00B24338"/>
    <w:rsid w:val="00B257EC"/>
    <w:rsid w:val="00B33740"/>
    <w:rsid w:val="00B33B38"/>
    <w:rsid w:val="00B34E24"/>
    <w:rsid w:val="00B3518F"/>
    <w:rsid w:val="00B44884"/>
    <w:rsid w:val="00B4654E"/>
    <w:rsid w:val="00B61654"/>
    <w:rsid w:val="00B63624"/>
    <w:rsid w:val="00B63D51"/>
    <w:rsid w:val="00B66F84"/>
    <w:rsid w:val="00B674CE"/>
    <w:rsid w:val="00B749FB"/>
    <w:rsid w:val="00B80243"/>
    <w:rsid w:val="00B8037D"/>
    <w:rsid w:val="00B849CD"/>
    <w:rsid w:val="00B9365D"/>
    <w:rsid w:val="00B950F9"/>
    <w:rsid w:val="00B96BF8"/>
    <w:rsid w:val="00BA1508"/>
    <w:rsid w:val="00BA26B3"/>
    <w:rsid w:val="00BA4AF5"/>
    <w:rsid w:val="00BC41FF"/>
    <w:rsid w:val="00BD315A"/>
    <w:rsid w:val="00BD404B"/>
    <w:rsid w:val="00BD5BB7"/>
    <w:rsid w:val="00BE019D"/>
    <w:rsid w:val="00BE296F"/>
    <w:rsid w:val="00BF02EF"/>
    <w:rsid w:val="00BF38AD"/>
    <w:rsid w:val="00BF5D96"/>
    <w:rsid w:val="00C03A9D"/>
    <w:rsid w:val="00C0773B"/>
    <w:rsid w:val="00C106B1"/>
    <w:rsid w:val="00C144AD"/>
    <w:rsid w:val="00C14804"/>
    <w:rsid w:val="00C17634"/>
    <w:rsid w:val="00C21516"/>
    <w:rsid w:val="00C222E1"/>
    <w:rsid w:val="00C232D8"/>
    <w:rsid w:val="00C24AAC"/>
    <w:rsid w:val="00C25F95"/>
    <w:rsid w:val="00C3280A"/>
    <w:rsid w:val="00C34F78"/>
    <w:rsid w:val="00C375D0"/>
    <w:rsid w:val="00C4045E"/>
    <w:rsid w:val="00C468D0"/>
    <w:rsid w:val="00C533DA"/>
    <w:rsid w:val="00C53D33"/>
    <w:rsid w:val="00C55B97"/>
    <w:rsid w:val="00C61ECD"/>
    <w:rsid w:val="00C6571B"/>
    <w:rsid w:val="00C7796B"/>
    <w:rsid w:val="00C82598"/>
    <w:rsid w:val="00C8436B"/>
    <w:rsid w:val="00C917D1"/>
    <w:rsid w:val="00C9775C"/>
    <w:rsid w:val="00CA10C3"/>
    <w:rsid w:val="00CA19E9"/>
    <w:rsid w:val="00CA6B55"/>
    <w:rsid w:val="00CB064E"/>
    <w:rsid w:val="00CB4992"/>
    <w:rsid w:val="00CC2DEE"/>
    <w:rsid w:val="00CC45A7"/>
    <w:rsid w:val="00CC6FFD"/>
    <w:rsid w:val="00CD1227"/>
    <w:rsid w:val="00CD1C9A"/>
    <w:rsid w:val="00CD3547"/>
    <w:rsid w:val="00CD4502"/>
    <w:rsid w:val="00CD46EB"/>
    <w:rsid w:val="00CD6744"/>
    <w:rsid w:val="00CD7B14"/>
    <w:rsid w:val="00CE0C7F"/>
    <w:rsid w:val="00CE6680"/>
    <w:rsid w:val="00CF1A43"/>
    <w:rsid w:val="00D01CBE"/>
    <w:rsid w:val="00D031FD"/>
    <w:rsid w:val="00D03682"/>
    <w:rsid w:val="00D0498E"/>
    <w:rsid w:val="00D11FF6"/>
    <w:rsid w:val="00D12619"/>
    <w:rsid w:val="00D15892"/>
    <w:rsid w:val="00D16DD9"/>
    <w:rsid w:val="00D212AE"/>
    <w:rsid w:val="00D24C4E"/>
    <w:rsid w:val="00D3163F"/>
    <w:rsid w:val="00D34EB1"/>
    <w:rsid w:val="00D36556"/>
    <w:rsid w:val="00D4042D"/>
    <w:rsid w:val="00D41EB3"/>
    <w:rsid w:val="00D43089"/>
    <w:rsid w:val="00D43376"/>
    <w:rsid w:val="00D44025"/>
    <w:rsid w:val="00D453DB"/>
    <w:rsid w:val="00D536F2"/>
    <w:rsid w:val="00D61B68"/>
    <w:rsid w:val="00D63517"/>
    <w:rsid w:val="00D71223"/>
    <w:rsid w:val="00D73194"/>
    <w:rsid w:val="00D73277"/>
    <w:rsid w:val="00D77CE2"/>
    <w:rsid w:val="00D80EF4"/>
    <w:rsid w:val="00D827BE"/>
    <w:rsid w:val="00D8537F"/>
    <w:rsid w:val="00D85623"/>
    <w:rsid w:val="00D87814"/>
    <w:rsid w:val="00DB2BCF"/>
    <w:rsid w:val="00DB381D"/>
    <w:rsid w:val="00DB53BD"/>
    <w:rsid w:val="00DB7ADB"/>
    <w:rsid w:val="00DC2078"/>
    <w:rsid w:val="00DC27C6"/>
    <w:rsid w:val="00DC56B8"/>
    <w:rsid w:val="00DC71D6"/>
    <w:rsid w:val="00DC7F9D"/>
    <w:rsid w:val="00DD2EB5"/>
    <w:rsid w:val="00DD5BE9"/>
    <w:rsid w:val="00DD6048"/>
    <w:rsid w:val="00DF1CDA"/>
    <w:rsid w:val="00DF1E15"/>
    <w:rsid w:val="00DF53B5"/>
    <w:rsid w:val="00E0440B"/>
    <w:rsid w:val="00E05B29"/>
    <w:rsid w:val="00E07567"/>
    <w:rsid w:val="00E15DCE"/>
    <w:rsid w:val="00E27D31"/>
    <w:rsid w:val="00E315A7"/>
    <w:rsid w:val="00E34D86"/>
    <w:rsid w:val="00E373A2"/>
    <w:rsid w:val="00E461A1"/>
    <w:rsid w:val="00E46596"/>
    <w:rsid w:val="00E552B9"/>
    <w:rsid w:val="00E56AAD"/>
    <w:rsid w:val="00E6143E"/>
    <w:rsid w:val="00E62280"/>
    <w:rsid w:val="00E6269A"/>
    <w:rsid w:val="00E62F49"/>
    <w:rsid w:val="00E6375F"/>
    <w:rsid w:val="00E64E37"/>
    <w:rsid w:val="00E6536F"/>
    <w:rsid w:val="00E72B38"/>
    <w:rsid w:val="00E84CE5"/>
    <w:rsid w:val="00E9420C"/>
    <w:rsid w:val="00EA22D1"/>
    <w:rsid w:val="00EA6583"/>
    <w:rsid w:val="00EB397E"/>
    <w:rsid w:val="00EB46B9"/>
    <w:rsid w:val="00EC0F05"/>
    <w:rsid w:val="00EC120E"/>
    <w:rsid w:val="00EC1B2F"/>
    <w:rsid w:val="00EC3103"/>
    <w:rsid w:val="00EC444E"/>
    <w:rsid w:val="00EC60C7"/>
    <w:rsid w:val="00EC6520"/>
    <w:rsid w:val="00EC77DB"/>
    <w:rsid w:val="00ED1FCB"/>
    <w:rsid w:val="00ED363C"/>
    <w:rsid w:val="00EE3E15"/>
    <w:rsid w:val="00EF0051"/>
    <w:rsid w:val="00F02165"/>
    <w:rsid w:val="00F05043"/>
    <w:rsid w:val="00F05504"/>
    <w:rsid w:val="00F06DA6"/>
    <w:rsid w:val="00F0708A"/>
    <w:rsid w:val="00F1789F"/>
    <w:rsid w:val="00F20D0F"/>
    <w:rsid w:val="00F20E63"/>
    <w:rsid w:val="00F268A1"/>
    <w:rsid w:val="00F315E3"/>
    <w:rsid w:val="00F344CA"/>
    <w:rsid w:val="00F6756F"/>
    <w:rsid w:val="00F72730"/>
    <w:rsid w:val="00F73235"/>
    <w:rsid w:val="00F734A7"/>
    <w:rsid w:val="00F75720"/>
    <w:rsid w:val="00F84A01"/>
    <w:rsid w:val="00F963EB"/>
    <w:rsid w:val="00FA08D0"/>
    <w:rsid w:val="00FA7F40"/>
    <w:rsid w:val="00FB17D3"/>
    <w:rsid w:val="00FB3228"/>
    <w:rsid w:val="00FB3744"/>
    <w:rsid w:val="00FB4B78"/>
    <w:rsid w:val="00FB52FA"/>
    <w:rsid w:val="00FB5DDB"/>
    <w:rsid w:val="00FB6EF9"/>
    <w:rsid w:val="00FC033E"/>
    <w:rsid w:val="00FC0EBC"/>
    <w:rsid w:val="00FC6C6D"/>
    <w:rsid w:val="00FE0AA1"/>
    <w:rsid w:val="00FE0EF4"/>
    <w:rsid w:val="00FE5A5D"/>
    <w:rsid w:val="00FF3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qFormat/>
    <w:rsid w:val="00725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F6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F6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F6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725EC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216E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42D0C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e"/>
    <w:rsid w:val="00725EC4"/>
    <w:pPr>
      <w:widowControl w:val="0"/>
      <w:autoSpaceDE w:val="0"/>
      <w:jc w:val="both"/>
    </w:pPr>
    <w:rPr>
      <w:szCs w:val="20"/>
      <w:lang w:eastAsia="it-IT"/>
    </w:rPr>
  </w:style>
  <w:style w:type="paragraph" w:customStyle="1" w:styleId="Intestazione10">
    <w:name w:val="Intestazione 10"/>
    <w:basedOn w:val="Normale"/>
    <w:next w:val="Corpotesto"/>
    <w:rsid w:val="00725EC4"/>
    <w:pPr>
      <w:keepNext/>
      <w:numPr>
        <w:numId w:val="4"/>
      </w:numPr>
      <w:spacing w:before="240" w:after="120"/>
    </w:pPr>
    <w:rPr>
      <w:rFonts w:ascii="Arial" w:eastAsia="Lucida Sans Unicode" w:hAnsi="Arial" w:cs="Tahoma"/>
      <w:b/>
      <w:bCs/>
      <w:sz w:val="21"/>
      <w:szCs w:val="21"/>
      <w:lang w:eastAsia="it-IT"/>
    </w:rPr>
  </w:style>
  <w:style w:type="paragraph" w:customStyle="1" w:styleId="western">
    <w:name w:val="western"/>
    <w:basedOn w:val="Normale"/>
    <w:rsid w:val="007456B3"/>
    <w:pPr>
      <w:suppressAutoHyphens w:val="0"/>
      <w:spacing w:before="100" w:beforeAutospacing="1"/>
    </w:pPr>
    <w:rPr>
      <w:b/>
      <w:bCs/>
      <w:sz w:val="28"/>
      <w:szCs w:val="28"/>
      <w:lang w:eastAsia="it-IT"/>
    </w:rPr>
  </w:style>
  <w:style w:type="paragraph" w:styleId="Puntoelenco">
    <w:name w:val="List Bullet"/>
    <w:basedOn w:val="Normale"/>
    <w:rsid w:val="00D85623"/>
    <w:pPr>
      <w:numPr>
        <w:numId w:val="34"/>
      </w:numPr>
    </w:pPr>
  </w:style>
  <w:style w:type="table" w:styleId="Sfondochiaro">
    <w:name w:val="Light Shading"/>
    <w:basedOn w:val="Tabellanormale"/>
    <w:uiPriority w:val="60"/>
    <w:rsid w:val="004662A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341E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jc w:val="center"/>
      <w:outlineLvl w:val="0"/>
    </w:pPr>
    <w:rPr>
      <w:i/>
      <w:szCs w:val="20"/>
    </w:rPr>
  </w:style>
  <w:style w:type="paragraph" w:styleId="Titolo2">
    <w:name w:val="heading 2"/>
    <w:basedOn w:val="Normale"/>
    <w:next w:val="Normale"/>
    <w:qFormat/>
    <w:rsid w:val="00725EC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7F6BD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itolo4">
    <w:name w:val="heading 4"/>
    <w:basedOn w:val="Normale"/>
    <w:next w:val="Normale"/>
    <w:qFormat/>
    <w:rsid w:val="007F6BD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7F6BD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8">
    <w:name w:val="heading 8"/>
    <w:basedOn w:val="Normale"/>
    <w:next w:val="Normale"/>
    <w:qFormat/>
    <w:rsid w:val="00725EC4"/>
    <w:pPr>
      <w:spacing w:before="240" w:after="60"/>
      <w:outlineLvl w:val="7"/>
    </w:pPr>
    <w:rPr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basedOn w:val="Carpredefinitoparagrafo1"/>
    <w:rPr>
      <w:color w:val="0000FF"/>
      <w:u w:val="single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Tahoma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table" w:styleId="Grigliatabella">
    <w:name w:val="Table Grid"/>
    <w:basedOn w:val="Tabellanormale"/>
    <w:rsid w:val="00216E90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842D0C"/>
    <w:pPr>
      <w:suppressAutoHyphens w:val="0"/>
      <w:spacing w:before="100" w:beforeAutospacing="1" w:after="119"/>
    </w:pPr>
    <w:rPr>
      <w:lang w:eastAsia="it-IT"/>
    </w:rPr>
  </w:style>
  <w:style w:type="paragraph" w:customStyle="1" w:styleId="usoboll1">
    <w:name w:val="usoboll1"/>
    <w:basedOn w:val="Normale"/>
    <w:rsid w:val="00725EC4"/>
    <w:pPr>
      <w:widowControl w:val="0"/>
      <w:autoSpaceDE w:val="0"/>
      <w:jc w:val="both"/>
    </w:pPr>
    <w:rPr>
      <w:szCs w:val="20"/>
      <w:lang w:eastAsia="it-IT"/>
    </w:rPr>
  </w:style>
  <w:style w:type="paragraph" w:customStyle="1" w:styleId="Intestazione10">
    <w:name w:val="Intestazione 10"/>
    <w:basedOn w:val="Normale"/>
    <w:next w:val="Corpotesto"/>
    <w:rsid w:val="00725EC4"/>
    <w:pPr>
      <w:keepNext/>
      <w:numPr>
        <w:numId w:val="4"/>
      </w:numPr>
      <w:spacing w:before="240" w:after="120"/>
    </w:pPr>
    <w:rPr>
      <w:rFonts w:ascii="Arial" w:eastAsia="Lucida Sans Unicode" w:hAnsi="Arial" w:cs="Tahoma"/>
      <w:b/>
      <w:bCs/>
      <w:sz w:val="21"/>
      <w:szCs w:val="21"/>
      <w:lang w:eastAsia="it-IT"/>
    </w:rPr>
  </w:style>
  <w:style w:type="paragraph" w:customStyle="1" w:styleId="western">
    <w:name w:val="western"/>
    <w:basedOn w:val="Normale"/>
    <w:rsid w:val="007456B3"/>
    <w:pPr>
      <w:suppressAutoHyphens w:val="0"/>
      <w:spacing w:before="100" w:beforeAutospacing="1"/>
    </w:pPr>
    <w:rPr>
      <w:b/>
      <w:bCs/>
      <w:sz w:val="28"/>
      <w:szCs w:val="28"/>
      <w:lang w:eastAsia="it-IT"/>
    </w:rPr>
  </w:style>
  <w:style w:type="paragraph" w:styleId="Puntoelenco">
    <w:name w:val="List Bullet"/>
    <w:basedOn w:val="Normale"/>
    <w:rsid w:val="00D85623"/>
    <w:pPr>
      <w:numPr>
        <w:numId w:val="34"/>
      </w:numPr>
    </w:pPr>
  </w:style>
  <w:style w:type="table" w:styleId="Sfondochiaro">
    <w:name w:val="Light Shading"/>
    <w:basedOn w:val="Tabellanormale"/>
    <w:uiPriority w:val="60"/>
    <w:rsid w:val="004662A7"/>
    <w:rPr>
      <w:rFonts w:asciiTheme="minorHAnsi" w:eastAsiaTheme="minorHAnsi" w:hAnsiTheme="minorHAnsi" w:cstheme="minorBidi"/>
      <w:color w:val="000000" w:themeColor="text1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Paragrafoelenco">
    <w:name w:val="List Paragraph"/>
    <w:basedOn w:val="Normale"/>
    <w:uiPriority w:val="34"/>
    <w:qFormat/>
    <w:rsid w:val="00341E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3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8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1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iceogmarconi.it/" TargetMode="External"/><Relationship Id="rId1" Type="http://schemas.openxmlformats.org/officeDocument/2006/relationships/hyperlink" Target="mailto:fgps040004@istruzione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lvana\Desktop\carta%20intesta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AB2603-A57E-449D-943D-5ABBF38006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</Template>
  <TotalTime>1</TotalTime>
  <Pages>1</Pages>
  <Words>1130</Words>
  <Characters>6442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Liceo Marconi</Company>
  <LinksUpToDate>false</LinksUpToDate>
  <CharactersWithSpaces>7557</CharactersWithSpaces>
  <SharedDoc>false</SharedDoc>
  <HLinks>
    <vt:vector size="12" baseType="variant">
      <vt:variant>
        <vt:i4>1310733</vt:i4>
      </vt:variant>
      <vt:variant>
        <vt:i4>3</vt:i4>
      </vt:variant>
      <vt:variant>
        <vt:i4>0</vt:i4>
      </vt:variant>
      <vt:variant>
        <vt:i4>5</vt:i4>
      </vt:variant>
      <vt:variant>
        <vt:lpwstr>http://www.liceogmarconi.it/</vt:lpwstr>
      </vt:variant>
      <vt:variant>
        <vt:lpwstr/>
      </vt:variant>
      <vt:variant>
        <vt:i4>1835055</vt:i4>
      </vt:variant>
      <vt:variant>
        <vt:i4>0</vt:i4>
      </vt:variant>
      <vt:variant>
        <vt:i4>0</vt:i4>
      </vt:variant>
      <vt:variant>
        <vt:i4>5</vt:i4>
      </vt:variant>
      <vt:variant>
        <vt:lpwstr>mailto:fgps040004@istruzione.it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Silvana</cp:lastModifiedBy>
  <cp:revision>4</cp:revision>
  <cp:lastPrinted>2016-04-14T10:00:00Z</cp:lastPrinted>
  <dcterms:created xsi:type="dcterms:W3CDTF">2015-03-03T17:30:00Z</dcterms:created>
  <dcterms:modified xsi:type="dcterms:W3CDTF">2016-04-14T10:00:00Z</dcterms:modified>
</cp:coreProperties>
</file>