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2A6" w:rsidRDefault="00B462A6" w:rsidP="00B462A6">
      <w:pPr>
        <w:tabs>
          <w:tab w:val="left" w:pos="8760"/>
        </w:tabs>
      </w:pPr>
      <w:bookmarkStart w:id="0" w:name="_GoBack"/>
      <w:bookmarkEnd w:id="0"/>
    </w:p>
    <w:p w:rsidR="00B462A6" w:rsidRDefault="00B462A6" w:rsidP="00B462A6">
      <w:pPr>
        <w:tabs>
          <w:tab w:val="left" w:pos="8595"/>
        </w:tabs>
      </w:pPr>
      <w:r>
        <w:tab/>
        <w:t>All.5</w:t>
      </w:r>
    </w:p>
    <w:p w:rsidR="00B462A6" w:rsidRDefault="00B462A6" w:rsidP="00B462A6">
      <w:pPr>
        <w:jc w:val="center"/>
      </w:pPr>
    </w:p>
    <w:p w:rsidR="00B462A6" w:rsidRDefault="00B462A6" w:rsidP="00B462A6">
      <w:pPr>
        <w:jc w:val="both"/>
      </w:pPr>
    </w:p>
    <w:p w:rsidR="00B462A6" w:rsidRPr="00057211" w:rsidRDefault="00B462A6" w:rsidP="00B462A6">
      <w:pPr>
        <w:suppressAutoHyphens w:val="0"/>
        <w:jc w:val="center"/>
        <w:rPr>
          <w:b/>
          <w:lang w:eastAsia="it-IT"/>
        </w:rPr>
      </w:pPr>
      <w:r w:rsidRPr="00057211">
        <w:rPr>
          <w:b/>
          <w:lang w:eastAsia="it-IT"/>
        </w:rPr>
        <w:t xml:space="preserve">DICHIARAZIONE PUNTEGGIO AGGIUNTIVO </w:t>
      </w:r>
    </w:p>
    <w:p w:rsidR="00B462A6" w:rsidRPr="00057211" w:rsidRDefault="00B462A6" w:rsidP="00B462A6">
      <w:pPr>
        <w:suppressAutoHyphens w:val="0"/>
        <w:rPr>
          <w:lang w:eastAsia="it-IT"/>
        </w:rPr>
      </w:pPr>
    </w:p>
    <w:p w:rsidR="00B462A6" w:rsidRPr="00057211" w:rsidRDefault="00B462A6" w:rsidP="00B462A6">
      <w:pPr>
        <w:suppressAutoHyphens w:val="0"/>
        <w:ind w:right="567"/>
        <w:rPr>
          <w:lang w:eastAsia="it-IT"/>
        </w:rPr>
      </w:pPr>
    </w:p>
    <w:p w:rsidR="00B462A6" w:rsidRPr="00057211" w:rsidRDefault="00B462A6" w:rsidP="00B462A6">
      <w:pPr>
        <w:suppressAutoHyphens w:val="0"/>
        <w:ind w:left="360"/>
        <w:rPr>
          <w:lang w:eastAsia="it-IT"/>
        </w:rPr>
      </w:pPr>
    </w:p>
    <w:p w:rsidR="00B462A6" w:rsidRPr="00057211" w:rsidRDefault="00B462A6" w:rsidP="00B462A6">
      <w:pPr>
        <w:suppressAutoHyphens w:val="0"/>
        <w:spacing w:line="360" w:lineRule="auto"/>
        <w:jc w:val="both"/>
        <w:rPr>
          <w:lang w:eastAsia="it-IT"/>
        </w:rPr>
      </w:pPr>
      <w:r w:rsidRPr="00057211">
        <w:rPr>
          <w:lang w:eastAsia="it-IT"/>
        </w:rPr>
        <w:t>Io sottoscritto_____________________________________________________________________</w:t>
      </w:r>
    </w:p>
    <w:p w:rsidR="00B462A6" w:rsidRPr="00057211" w:rsidRDefault="00B462A6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057211">
        <w:rPr>
          <w:i/>
          <w:lang w:eastAsia="it-IT"/>
        </w:rPr>
        <w:t xml:space="preserve"> </w:t>
      </w:r>
      <w:r w:rsidRPr="00057211">
        <w:rPr>
          <w:lang w:eastAsia="it-IT"/>
        </w:rPr>
        <w:t>(1)</w:t>
      </w:r>
    </w:p>
    <w:p w:rsidR="00B462A6" w:rsidRPr="00057211" w:rsidRDefault="00B462A6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A tal fine dichiaro:</w:t>
      </w:r>
    </w:p>
    <w:p w:rsidR="00B462A6" w:rsidRPr="00057211" w:rsidRDefault="00B462A6" w:rsidP="00B462A6">
      <w:pPr>
        <w:suppressAutoHyphens w:val="0"/>
        <w:spacing w:after="120" w:line="360" w:lineRule="auto"/>
        <w:rPr>
          <w:lang w:eastAsia="it-IT"/>
        </w:rPr>
      </w:pPr>
      <w:r w:rsidRPr="00057211">
        <w:rPr>
          <w:lang w:eastAsia="it-IT"/>
        </w:rPr>
        <w:t>di essere stato titolare  nell’anno scolastico    ________________________ (2) presso la scuola</w:t>
      </w:r>
    </w:p>
    <w:p w:rsidR="00B462A6" w:rsidRPr="00057211" w:rsidRDefault="00B462A6" w:rsidP="00B462A6">
      <w:pPr>
        <w:suppressAutoHyphens w:val="0"/>
        <w:spacing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_____________________________________________________________________________</w:t>
      </w:r>
    </w:p>
    <w:p w:rsidR="00B462A6" w:rsidRPr="00057211" w:rsidRDefault="00B462A6" w:rsidP="00B462A6">
      <w:pPr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120"/>
        <w:ind w:left="360" w:hanging="360"/>
        <w:jc w:val="both"/>
        <w:rPr>
          <w:lang w:eastAsia="it-IT"/>
        </w:rPr>
      </w:pPr>
      <w:r w:rsidRPr="00057211">
        <w:rPr>
          <w:lang w:eastAsia="it-IT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057211">
        <w:rPr>
          <w:b/>
          <w:lang w:eastAsia="it-IT"/>
        </w:rPr>
        <w:t>(3)</w:t>
      </w:r>
    </w:p>
    <w:p w:rsidR="00B462A6" w:rsidRPr="00057211" w:rsidRDefault="00B462A6" w:rsidP="00B462A6">
      <w:pPr>
        <w:tabs>
          <w:tab w:val="num" w:pos="0"/>
        </w:tabs>
        <w:suppressAutoHyphens w:val="0"/>
        <w:autoSpaceDE w:val="0"/>
        <w:autoSpaceDN w:val="0"/>
        <w:adjustRightInd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oppure</w:t>
      </w:r>
    </w:p>
    <w:p w:rsidR="00B462A6" w:rsidRPr="00057211" w:rsidRDefault="00B462A6" w:rsidP="00B462A6">
      <w:pPr>
        <w:numPr>
          <w:ilvl w:val="1"/>
          <w:numId w:val="39"/>
        </w:numPr>
        <w:suppressAutoHyphens w:val="0"/>
        <w:autoSpaceDE w:val="0"/>
        <w:autoSpaceDN w:val="0"/>
        <w:adjustRightInd w:val="0"/>
        <w:ind w:left="357" w:hanging="357"/>
        <w:jc w:val="both"/>
        <w:rPr>
          <w:lang w:eastAsia="it-IT"/>
        </w:rPr>
      </w:pPr>
      <w:r w:rsidRPr="00057211">
        <w:rPr>
          <w:lang w:eastAsia="it-IT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057211">
        <w:rPr>
          <w:b/>
          <w:lang w:eastAsia="it-IT"/>
        </w:rPr>
        <w:t>(3)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B462A6" w:rsidRPr="00057211" w:rsidRDefault="00B462A6" w:rsidP="00B462A6">
      <w:pPr>
        <w:tabs>
          <w:tab w:val="num" w:pos="0"/>
        </w:tabs>
        <w:suppressAutoHyphens w:val="0"/>
        <w:spacing w:before="120"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B462A6" w:rsidRPr="00057211" w:rsidRDefault="00B462A6" w:rsidP="00B462A6">
      <w:pPr>
        <w:tabs>
          <w:tab w:val="num" w:pos="0"/>
        </w:tabs>
        <w:suppressAutoHyphens w:val="0"/>
        <w:spacing w:after="120"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B462A6" w:rsidRPr="00057211" w:rsidRDefault="00B462A6" w:rsidP="00B462A6">
      <w:pPr>
        <w:tabs>
          <w:tab w:val="num" w:pos="0"/>
        </w:tabs>
        <w:suppressAutoHyphens w:val="0"/>
        <w:spacing w:line="360" w:lineRule="auto"/>
        <w:jc w:val="both"/>
        <w:rPr>
          <w:lang w:eastAsia="it-IT"/>
        </w:rPr>
      </w:pPr>
      <w:r w:rsidRPr="00057211">
        <w:rPr>
          <w:lang w:eastAsia="it-IT"/>
        </w:rPr>
        <w:t>anno scolastico _________ scuola di titolarità ___________________________________________</w:t>
      </w:r>
    </w:p>
    <w:p w:rsidR="00B462A6" w:rsidRPr="00057211" w:rsidRDefault="00B462A6" w:rsidP="00B462A6">
      <w:pPr>
        <w:suppressAutoHyphens w:val="0"/>
        <w:ind w:left="340"/>
        <w:jc w:val="both"/>
        <w:rPr>
          <w:lang w:eastAsia="it-IT"/>
        </w:rPr>
      </w:pPr>
    </w:p>
    <w:p w:rsidR="00B462A6" w:rsidRPr="00057211" w:rsidRDefault="00B462A6" w:rsidP="00B462A6">
      <w:pPr>
        <w:suppressAutoHyphens w:val="0"/>
        <w:spacing w:after="120"/>
        <w:jc w:val="both"/>
        <w:rPr>
          <w:lang w:eastAsia="it-IT"/>
        </w:rPr>
      </w:pPr>
      <w:r w:rsidRPr="00057211">
        <w:rPr>
          <w:lang w:eastAsia="it-IT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B462A6" w:rsidRDefault="00B462A6" w:rsidP="00B462A6">
      <w:pPr>
        <w:suppressAutoHyphens w:val="0"/>
        <w:spacing w:after="120" w:line="360" w:lineRule="auto"/>
        <w:ind w:left="340"/>
        <w:jc w:val="both"/>
        <w:rPr>
          <w:lang w:eastAsia="it-IT"/>
        </w:rPr>
      </w:pPr>
    </w:p>
    <w:p w:rsidR="00B462A6" w:rsidRDefault="00B462A6" w:rsidP="00B462A6">
      <w:pPr>
        <w:tabs>
          <w:tab w:val="left" w:pos="5880"/>
        </w:tabs>
        <w:suppressAutoHyphens w:val="0"/>
        <w:spacing w:after="120" w:line="360" w:lineRule="auto"/>
        <w:ind w:left="340"/>
        <w:jc w:val="both"/>
        <w:rPr>
          <w:lang w:eastAsia="it-IT"/>
        </w:rPr>
      </w:pPr>
      <w:r>
        <w:rPr>
          <w:lang w:eastAsia="it-IT"/>
        </w:rPr>
        <w:tab/>
        <w:t>_____________________________</w:t>
      </w:r>
    </w:p>
    <w:p w:rsidR="00B462A6" w:rsidRPr="00057211" w:rsidRDefault="00B462A6" w:rsidP="00B462A6">
      <w:pPr>
        <w:suppressAutoHyphens w:val="0"/>
        <w:spacing w:after="120" w:line="360" w:lineRule="auto"/>
        <w:ind w:left="340"/>
        <w:jc w:val="both"/>
        <w:rPr>
          <w:lang w:eastAsia="it-IT"/>
        </w:rPr>
      </w:pPr>
    </w:p>
    <w:p w:rsidR="00B462A6" w:rsidRPr="00057211" w:rsidRDefault="00B462A6" w:rsidP="00B462A6">
      <w:pPr>
        <w:suppressAutoHyphens w:val="0"/>
        <w:rPr>
          <w:i/>
          <w:sz w:val="18"/>
          <w:szCs w:val="18"/>
          <w:lang w:eastAsia="it-IT"/>
        </w:rPr>
      </w:pPr>
      <w:r w:rsidRPr="00057211">
        <w:rPr>
          <w:i/>
          <w:sz w:val="18"/>
          <w:szCs w:val="18"/>
          <w:lang w:eastAsia="it-IT"/>
        </w:rPr>
        <w:t>NOTE</w:t>
      </w:r>
    </w:p>
    <w:p w:rsidR="00B462A6" w:rsidRPr="00057211" w:rsidRDefault="00B462A6" w:rsidP="00B462A6">
      <w:pPr>
        <w:suppressAutoHyphens w:val="0"/>
        <w:spacing w:before="8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 xml:space="preserve">(1) Il personale ha potuto acquisire “una tantum” (per una sola volta) il punteggio aggiuntivo dopo un </w:t>
      </w:r>
      <w:r w:rsidRPr="00057211">
        <w:rPr>
          <w:bCs/>
          <w:sz w:val="18"/>
          <w:szCs w:val="18"/>
          <w:lang w:eastAsia="it-IT"/>
        </w:rPr>
        <w:t>triennio continuativo</w:t>
      </w:r>
      <w:r w:rsidRPr="00057211">
        <w:rPr>
          <w:sz w:val="18"/>
          <w:szCs w:val="18"/>
          <w:lang w:eastAsia="it-IT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057211">
        <w:rPr>
          <w:bCs/>
          <w:sz w:val="18"/>
          <w:szCs w:val="18"/>
          <w:lang w:eastAsia="it-IT"/>
        </w:rPr>
        <w:t>si è maturato anche quando</w:t>
      </w:r>
      <w:r w:rsidRPr="00057211">
        <w:rPr>
          <w:sz w:val="18"/>
          <w:szCs w:val="18"/>
          <w:lang w:eastAsia="it-IT"/>
        </w:rPr>
        <w:t>, nel triennio continuativo di riferimento:</w:t>
      </w:r>
    </w:p>
    <w:p w:rsidR="00B462A6" w:rsidRPr="00057211" w:rsidRDefault="00B462A6" w:rsidP="00B462A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revoca della domanda di trasferimento o  di mobilità professionale provinciale, nei termini previsti dall’ordinanza che applica il contratto sulla mobilità</w:t>
      </w:r>
    </w:p>
    <w:p w:rsidR="00B462A6" w:rsidRPr="00057211" w:rsidRDefault="00B462A6" w:rsidP="00B462A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tra posto comune e lingua nell’organico funzionale del circolo e è stato ottenuto il trasferimento</w:t>
      </w:r>
    </w:p>
    <w:p w:rsidR="00B462A6" w:rsidRPr="00057211" w:rsidRDefault="00B462A6" w:rsidP="00B462A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o mobilità professionale interprovinciale (cioè per una provincia diversa da quella di titolarità) ed è stato ottenuto il movimento</w:t>
      </w:r>
    </w:p>
    <w:p w:rsidR="00B462A6" w:rsidRPr="00057211" w:rsidRDefault="00B462A6" w:rsidP="00B462A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assegnazione provvisoria ed è stata ottenuta</w:t>
      </w:r>
    </w:p>
    <w:p w:rsidR="00B462A6" w:rsidRPr="00057211" w:rsidRDefault="00B462A6" w:rsidP="00B462A6">
      <w:pPr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(2) indicare un anno scolastico compreso tra il 1999/2000 e il 2004/2005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(3) riportare i tre anni scolastici successivi a quello precedentemente indicato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B462A6" w:rsidRPr="00057211" w:rsidRDefault="00B462A6" w:rsidP="00B462A6">
      <w:pPr>
        <w:suppressAutoHyphens w:val="0"/>
        <w:spacing w:before="120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057211">
        <w:rPr>
          <w:b/>
          <w:sz w:val="18"/>
          <w:szCs w:val="18"/>
          <w:lang w:eastAsia="it-IT"/>
        </w:rPr>
        <w:t xml:space="preserve">, </w:t>
      </w:r>
      <w:r w:rsidRPr="00057211">
        <w:rPr>
          <w:sz w:val="18"/>
          <w:szCs w:val="18"/>
          <w:lang w:eastAsia="it-IT"/>
        </w:rPr>
        <w:t>anche in ambito provinciale, non determina la perdita del punteggio aggiuntivo.</w:t>
      </w:r>
    </w:p>
    <w:p w:rsidR="00B462A6" w:rsidRPr="00057211" w:rsidRDefault="00B462A6" w:rsidP="00B462A6">
      <w:pPr>
        <w:suppressAutoHyphens w:val="0"/>
        <w:spacing w:before="120"/>
        <w:ind w:right="204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Non fa venir meno il punteggio aggiuntivo già maturato aver ottenuto l’assegnazione provvisoria nell’A.S. 2003/2004 e precedenti</w:t>
      </w:r>
    </w:p>
    <w:p w:rsidR="00B462A6" w:rsidRPr="00057211" w:rsidRDefault="00B462A6" w:rsidP="00B462A6">
      <w:pPr>
        <w:suppressAutoHyphens w:val="0"/>
        <w:spacing w:before="120"/>
        <w:ind w:right="204"/>
        <w:jc w:val="both"/>
        <w:rPr>
          <w:sz w:val="18"/>
          <w:szCs w:val="18"/>
          <w:lang w:eastAsia="it-IT"/>
        </w:rPr>
      </w:pPr>
      <w:r w:rsidRPr="00057211">
        <w:rPr>
          <w:sz w:val="18"/>
          <w:szCs w:val="18"/>
          <w:lang w:eastAsia="it-IT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B462A6" w:rsidRPr="00057211" w:rsidRDefault="00B462A6" w:rsidP="00B462A6">
      <w:pPr>
        <w:suppressAutoHyphens w:val="0"/>
        <w:autoSpaceDE w:val="0"/>
        <w:autoSpaceDN w:val="0"/>
        <w:adjustRightInd w:val="0"/>
        <w:jc w:val="both"/>
        <w:rPr>
          <w:i/>
          <w:sz w:val="18"/>
          <w:szCs w:val="18"/>
          <w:lang w:eastAsia="it-IT"/>
        </w:rPr>
      </w:pPr>
    </w:p>
    <w:p w:rsidR="00B462A6" w:rsidRDefault="00B462A6" w:rsidP="00B462A6"/>
    <w:p w:rsidR="00B462A6" w:rsidRPr="00C23003" w:rsidRDefault="00B462A6" w:rsidP="00B462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2A6" w:rsidRDefault="00B462A6" w:rsidP="00B462A6">
      <w:pPr>
        <w:tabs>
          <w:tab w:val="left" w:pos="8760"/>
        </w:tabs>
      </w:pPr>
      <w:r>
        <w:tab/>
      </w:r>
    </w:p>
    <w:p w:rsidR="00B462A6" w:rsidRDefault="00B462A6" w:rsidP="00B462A6">
      <w:pPr>
        <w:tabs>
          <w:tab w:val="left" w:pos="8760"/>
        </w:tabs>
      </w:pPr>
    </w:p>
    <w:p w:rsidR="00B462A6" w:rsidRDefault="00B462A6" w:rsidP="00B462A6">
      <w:pPr>
        <w:tabs>
          <w:tab w:val="left" w:pos="8760"/>
        </w:tabs>
      </w:pPr>
    </w:p>
    <w:p w:rsidR="00B462A6" w:rsidRDefault="00B462A6" w:rsidP="00B462A6">
      <w:pPr>
        <w:tabs>
          <w:tab w:val="left" w:pos="8760"/>
        </w:tabs>
      </w:pPr>
    </w:p>
    <w:p w:rsidR="00B462A6" w:rsidRDefault="00B462A6" w:rsidP="00B462A6">
      <w:pPr>
        <w:tabs>
          <w:tab w:val="left" w:pos="8760"/>
        </w:tabs>
      </w:pPr>
    </w:p>
    <w:p w:rsidR="00341EA5" w:rsidRDefault="00341EA5" w:rsidP="007D4A60"/>
    <w:sectPr w:rsidR="00341EA5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75" w:rsidRDefault="00E11275">
      <w:r>
        <w:separator/>
      </w:r>
    </w:p>
  </w:endnote>
  <w:endnote w:type="continuationSeparator" w:id="0">
    <w:p w:rsidR="00E11275" w:rsidRDefault="00E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Bradley Hand ITC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>
    <w:pPr>
      <w:jc w:val="center"/>
      <w:rPr>
        <w:rFonts w:ascii="Monotype Corsiva" w:hAnsi="Monotype Corsiva"/>
        <w:i/>
        <w:lang w:val="en-GB"/>
      </w:rPr>
    </w:pPr>
    <w:r w:rsidRPr="00484D4D">
      <w:rPr>
        <w:rFonts w:ascii="Monotype Corsiva" w:hAnsi="Monotype Corsiva"/>
        <w:i/>
        <w:lang w:val="en-GB"/>
      </w:rPr>
      <w:t xml:space="preserve">Tel. 0881/636571 – Fax 0881/330399 – C.F. 80031370713 e-mail: </w:t>
    </w:r>
    <w:hyperlink r:id="rId1" w:history="1">
      <w:r w:rsidRPr="00484D4D">
        <w:rPr>
          <w:rStyle w:val="Collegamentoipertestuale"/>
          <w:rFonts w:ascii="Monotype Corsiva" w:hAnsi="Monotype Corsiva"/>
          <w:lang w:val="en-GB"/>
        </w:rPr>
        <w:t>fgps040004@istruzione.it</w:t>
      </w:r>
    </w:hyperlink>
  </w:p>
  <w:p w:rsidR="003E5AC1" w:rsidRDefault="003E5AC1">
    <w:pPr>
      <w:jc w:val="center"/>
      <w:rPr>
        <w:sz w:val="16"/>
        <w:szCs w:val="16"/>
        <w:lang w:val="en-GB"/>
      </w:rPr>
    </w:pPr>
    <w:r>
      <w:rPr>
        <w:rFonts w:ascii="Monotype Corsiva" w:hAnsi="Monotype Corsiva"/>
        <w:i/>
        <w:lang w:val="en-GB"/>
      </w:rPr>
      <w:t xml:space="preserve"> </w:t>
    </w:r>
    <w:r>
      <w:rPr>
        <w:lang w:val="en-GB"/>
      </w:rPr>
      <w:t xml:space="preserve"> web: </w:t>
    </w:r>
    <w:hyperlink r:id="rId2" w:history="1">
      <w:r w:rsidRPr="00484D4D">
        <w:rPr>
          <w:rStyle w:val="Collegamentoipertestuale"/>
          <w:lang w:val="en-GB"/>
        </w:rPr>
        <w:t>www.liceogmarconi.it</w:t>
      </w:r>
    </w:hyperlink>
  </w:p>
  <w:p w:rsidR="003E5AC1" w:rsidRDefault="003E5AC1">
    <w:pPr>
      <w:jc w:val="center"/>
    </w:pPr>
    <w:r>
      <w:rPr>
        <w:sz w:val="16"/>
        <w:szCs w:val="16"/>
        <w:lang w:val="en-GB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529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76529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75" w:rsidRDefault="00E11275">
      <w:r>
        <w:separator/>
      </w:r>
    </w:p>
  </w:footnote>
  <w:footnote w:type="continuationSeparator" w:id="0">
    <w:p w:rsidR="00E11275" w:rsidRDefault="00E1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C8436B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42758B64" wp14:editId="32714C07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AC1" w:rsidRDefault="003E5AC1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3E5AC1" w:rsidRDefault="003E5AC1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“Guglielmo Marconi”</w:t>
    </w:r>
  </w:p>
  <w:p w:rsidR="003E5AC1" w:rsidRDefault="003E5AC1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71122 Foggia</w:t>
    </w: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6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1"/>
  </w:num>
  <w:num w:numId="10">
    <w:abstractNumId w:val="29"/>
  </w:num>
  <w:num w:numId="11">
    <w:abstractNumId w:val="5"/>
  </w:num>
  <w:num w:numId="12">
    <w:abstractNumId w:val="11"/>
  </w:num>
  <w:num w:numId="13">
    <w:abstractNumId w:val="21"/>
  </w:num>
  <w:num w:numId="14">
    <w:abstractNumId w:val="32"/>
  </w:num>
  <w:num w:numId="15">
    <w:abstractNumId w:val="34"/>
  </w:num>
  <w:num w:numId="16">
    <w:abstractNumId w:val="24"/>
  </w:num>
  <w:num w:numId="17">
    <w:abstractNumId w:val="25"/>
  </w:num>
  <w:num w:numId="18">
    <w:abstractNumId w:val="14"/>
  </w:num>
  <w:num w:numId="19">
    <w:abstractNumId w:val="8"/>
  </w:num>
  <w:num w:numId="20">
    <w:abstractNumId w:val="7"/>
  </w:num>
  <w:num w:numId="21">
    <w:abstractNumId w:val="27"/>
  </w:num>
  <w:num w:numId="22">
    <w:abstractNumId w:val="20"/>
  </w:num>
  <w:num w:numId="23">
    <w:abstractNumId w:val="22"/>
  </w:num>
  <w:num w:numId="24">
    <w:abstractNumId w:val="28"/>
  </w:num>
  <w:num w:numId="25">
    <w:abstractNumId w:val="30"/>
  </w:num>
  <w:num w:numId="26">
    <w:abstractNumId w:val="6"/>
  </w:num>
  <w:num w:numId="27">
    <w:abstractNumId w:val="19"/>
  </w:num>
  <w:num w:numId="28">
    <w:abstractNumId w:val="17"/>
  </w:num>
  <w:num w:numId="29">
    <w:abstractNumId w:val="10"/>
  </w:num>
  <w:num w:numId="30">
    <w:abstractNumId w:val="33"/>
  </w:num>
  <w:num w:numId="31">
    <w:abstractNumId w:val="26"/>
  </w:num>
  <w:num w:numId="32">
    <w:abstractNumId w:val="18"/>
  </w:num>
  <w:num w:numId="33">
    <w:abstractNumId w:val="16"/>
  </w:num>
  <w:num w:numId="34">
    <w:abstractNumId w:val="0"/>
  </w:num>
  <w:num w:numId="35">
    <w:abstractNumId w:val="13"/>
  </w:num>
  <w:num w:numId="36">
    <w:abstractNumId w:val="15"/>
  </w:num>
  <w:num w:numId="37">
    <w:abstractNumId w:val="35"/>
  </w:num>
  <w:num w:numId="38">
    <w:abstractNumId w:val="36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229C0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65297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2A6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1275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gmarconi.it/" TargetMode="External"/><Relationship Id="rId1" Type="http://schemas.openxmlformats.org/officeDocument/2006/relationships/hyperlink" Target="mailto:fgps040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9302-81E6-4944-9B18-4DBBF80C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5438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2016-04-14T09:59:00Z</cp:lastPrinted>
  <dcterms:created xsi:type="dcterms:W3CDTF">2015-03-03T17:29:00Z</dcterms:created>
  <dcterms:modified xsi:type="dcterms:W3CDTF">2016-04-14T09:59:00Z</dcterms:modified>
</cp:coreProperties>
</file>