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0E79" w:rsidRDefault="00A90E79" w:rsidP="00A90E79">
      <w:pPr>
        <w:tabs>
          <w:tab w:val="left" w:pos="8670"/>
        </w:tabs>
        <w:ind w:left="3540" w:firstLine="708"/>
        <w:jc w:val="both"/>
      </w:pPr>
      <w:bookmarkStart w:id="0" w:name="_GoBack"/>
      <w:bookmarkEnd w:id="0"/>
      <w:r>
        <w:tab/>
        <w:t>All.4</w:t>
      </w:r>
    </w:p>
    <w:p w:rsidR="00A90E79" w:rsidRDefault="00A90E79" w:rsidP="00A90E79">
      <w:pPr>
        <w:tabs>
          <w:tab w:val="left" w:pos="8760"/>
        </w:tabs>
      </w:pPr>
    </w:p>
    <w:p w:rsidR="00A90E79" w:rsidRDefault="00A90E79" w:rsidP="00A90E79">
      <w:pPr>
        <w:tabs>
          <w:tab w:val="left" w:pos="8760"/>
        </w:tabs>
      </w:pPr>
    </w:p>
    <w:p w:rsidR="00A90E79" w:rsidRPr="00473C5F" w:rsidRDefault="00A90E79" w:rsidP="00A90E79">
      <w:pPr>
        <w:suppressAutoHyphens w:val="0"/>
        <w:jc w:val="center"/>
        <w:rPr>
          <w:b/>
          <w:lang w:eastAsia="it-IT"/>
        </w:rPr>
      </w:pPr>
      <w:r w:rsidRPr="00473C5F">
        <w:rPr>
          <w:b/>
          <w:lang w:eastAsia="it-IT"/>
        </w:rPr>
        <w:t>DICHIARAZIONE DI SERVIZIO CONTINUATIVO</w:t>
      </w:r>
    </w:p>
    <w:p w:rsidR="00A90E79" w:rsidRPr="00473C5F" w:rsidRDefault="00A90E79" w:rsidP="00A90E79">
      <w:pPr>
        <w:suppressAutoHyphens w:val="0"/>
        <w:rPr>
          <w:lang w:eastAsia="it-IT"/>
        </w:rPr>
      </w:pPr>
    </w:p>
    <w:p w:rsidR="00A90E79" w:rsidRPr="00473C5F" w:rsidRDefault="00A90E79" w:rsidP="00A90E79">
      <w:pPr>
        <w:suppressAutoHyphens w:val="0"/>
        <w:spacing w:line="360" w:lineRule="auto"/>
        <w:rPr>
          <w:lang w:eastAsia="it-IT"/>
        </w:rPr>
      </w:pPr>
      <w:r w:rsidRPr="00473C5F">
        <w:rPr>
          <w:lang w:eastAsia="it-IT"/>
        </w:rPr>
        <w:t>Io sottoscritto ____________________________________________________________________</w:t>
      </w:r>
    </w:p>
    <w:p w:rsidR="00A90E79" w:rsidRPr="00473C5F" w:rsidRDefault="00A90E79" w:rsidP="00A90E79">
      <w:pPr>
        <w:suppressAutoHyphens w:val="0"/>
        <w:spacing w:line="360" w:lineRule="auto"/>
        <w:rPr>
          <w:lang w:eastAsia="it-IT"/>
        </w:rPr>
      </w:pPr>
      <w:r w:rsidRPr="00473C5F">
        <w:rPr>
          <w:lang w:eastAsia="it-IT"/>
        </w:rPr>
        <w:t xml:space="preserve">dichiaro sotto la mia responsabilità  di prestare servizio, nel corrente anno scolastico _____ / ____ , presso la unità scolastica ___________________________________________________________ </w:t>
      </w:r>
    </w:p>
    <w:p w:rsidR="00A90E79" w:rsidRPr="00473C5F" w:rsidRDefault="00A90E79" w:rsidP="00A90E79">
      <w:pPr>
        <w:tabs>
          <w:tab w:val="left" w:pos="7088"/>
        </w:tabs>
        <w:suppressAutoHyphens w:val="0"/>
        <w:ind w:right="-82"/>
        <w:jc w:val="both"/>
        <w:rPr>
          <w:lang w:eastAsia="it-IT"/>
        </w:rPr>
      </w:pPr>
      <w:r w:rsidRPr="00473C5F">
        <w:rPr>
          <w:lang w:eastAsia="it-IT"/>
        </w:rPr>
        <w:t xml:space="preserve">ubicata nel comune di _______________________________________ </w:t>
      </w:r>
      <w:proofErr w:type="spellStart"/>
      <w:r w:rsidRPr="00473C5F">
        <w:rPr>
          <w:lang w:eastAsia="it-IT"/>
        </w:rPr>
        <w:t>di</w:t>
      </w:r>
      <w:proofErr w:type="spellEnd"/>
      <w:r w:rsidRPr="00473C5F">
        <w:rPr>
          <w:lang w:eastAsia="it-IT"/>
        </w:rPr>
        <w:t xml:space="preserve"> attuale titolarità e di aver prestato ininterrottamente servizio nella medesima unità scolastica </w:t>
      </w:r>
      <w:r w:rsidRPr="00473C5F">
        <w:rPr>
          <w:i/>
          <w:lang w:eastAsia="it-IT"/>
        </w:rPr>
        <w:t>(a)</w:t>
      </w:r>
      <w:r w:rsidRPr="00473C5F">
        <w:rPr>
          <w:lang w:eastAsia="it-IT"/>
        </w:rPr>
        <w:t xml:space="preserve"> conservandone la titolarità ovvero in altre istituzioni per cui non si interrompe la continuità come previsto dalla nota 5 dell’allegato D del contratto sulla mobilità:</w:t>
      </w:r>
    </w:p>
    <w:p w:rsidR="00A90E79" w:rsidRPr="00473C5F" w:rsidRDefault="00A90E79" w:rsidP="00A90E79">
      <w:pPr>
        <w:suppressAutoHyphens w:val="0"/>
        <w:ind w:right="567"/>
        <w:rPr>
          <w:rFonts w:ascii="Courier New" w:hAnsi="Courier New"/>
          <w:lang w:eastAsia="it-IT"/>
        </w:rPr>
      </w:pPr>
    </w:p>
    <w:p w:rsidR="00A90E79" w:rsidRPr="00473C5F" w:rsidRDefault="00A90E79" w:rsidP="00A90E79">
      <w:pPr>
        <w:suppressAutoHyphens w:val="0"/>
        <w:ind w:right="567"/>
        <w:rPr>
          <w:b/>
          <w:lang w:eastAsia="it-IT"/>
        </w:rPr>
      </w:pPr>
      <w:r w:rsidRPr="00473C5F">
        <w:rPr>
          <w:b/>
          <w:lang w:eastAsia="it-IT"/>
        </w:rPr>
        <w:t>Anni di continuità:</w:t>
      </w:r>
    </w:p>
    <w:p w:rsidR="00A90E79" w:rsidRPr="00473C5F" w:rsidRDefault="00A90E79" w:rsidP="00A90E79">
      <w:pPr>
        <w:suppressAutoHyphens w:val="0"/>
        <w:rPr>
          <w:lang w:eastAsia="it-I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A90E79" w:rsidRPr="00473C5F" w:rsidTr="00FF467D">
        <w:tc>
          <w:tcPr>
            <w:tcW w:w="465" w:type="dxa"/>
          </w:tcPr>
          <w:p w:rsidR="00A90E79" w:rsidRPr="00473C5F" w:rsidRDefault="00A90E79" w:rsidP="00FF467D">
            <w:pPr>
              <w:suppressAutoHyphens w:val="0"/>
              <w:rPr>
                <w:lang w:eastAsia="it-IT"/>
              </w:rPr>
            </w:pPr>
          </w:p>
        </w:tc>
        <w:tc>
          <w:tcPr>
            <w:tcW w:w="1979" w:type="dxa"/>
          </w:tcPr>
          <w:p w:rsidR="00A90E79" w:rsidRPr="00473C5F" w:rsidRDefault="00A90E79" w:rsidP="00FF467D">
            <w:pPr>
              <w:suppressAutoHyphens w:val="0"/>
              <w:jc w:val="center"/>
              <w:rPr>
                <w:b/>
                <w:lang w:eastAsia="it-IT"/>
              </w:rPr>
            </w:pPr>
            <w:r w:rsidRPr="00473C5F">
              <w:rPr>
                <w:b/>
                <w:lang w:eastAsia="it-IT"/>
              </w:rPr>
              <w:t>Anno scolastico</w:t>
            </w:r>
          </w:p>
        </w:tc>
        <w:tc>
          <w:tcPr>
            <w:tcW w:w="4684" w:type="dxa"/>
          </w:tcPr>
          <w:p w:rsidR="00A90E79" w:rsidRPr="00473C5F" w:rsidRDefault="00A90E79" w:rsidP="00FF467D">
            <w:pPr>
              <w:suppressAutoHyphens w:val="0"/>
              <w:jc w:val="center"/>
              <w:rPr>
                <w:b/>
                <w:lang w:eastAsia="it-IT"/>
              </w:rPr>
            </w:pPr>
            <w:r w:rsidRPr="00473C5F">
              <w:rPr>
                <w:b/>
                <w:lang w:eastAsia="it-IT"/>
              </w:rPr>
              <w:t>Scuola (</w:t>
            </w:r>
            <w:r w:rsidRPr="00473C5F">
              <w:rPr>
                <w:b/>
                <w:i/>
                <w:lang w:eastAsia="it-IT"/>
              </w:rPr>
              <w:t>c)</w:t>
            </w:r>
          </w:p>
        </w:tc>
        <w:tc>
          <w:tcPr>
            <w:tcW w:w="2592" w:type="dxa"/>
          </w:tcPr>
          <w:p w:rsidR="00A90E79" w:rsidRPr="00473C5F" w:rsidRDefault="00A90E79" w:rsidP="00FF467D">
            <w:pPr>
              <w:suppressAutoHyphens w:val="0"/>
              <w:jc w:val="center"/>
              <w:rPr>
                <w:b/>
                <w:lang w:eastAsia="it-IT"/>
              </w:rPr>
            </w:pPr>
            <w:r w:rsidRPr="00473C5F">
              <w:rPr>
                <w:b/>
                <w:lang w:eastAsia="it-IT"/>
              </w:rPr>
              <w:t xml:space="preserve">Note </w:t>
            </w:r>
            <w:r w:rsidRPr="00473C5F">
              <w:rPr>
                <w:b/>
                <w:i/>
                <w:lang w:eastAsia="it-IT"/>
              </w:rPr>
              <w:t>(d)</w:t>
            </w:r>
          </w:p>
        </w:tc>
      </w:tr>
      <w:tr w:rsidR="00A90E79" w:rsidRPr="00473C5F" w:rsidTr="00FF467D">
        <w:tc>
          <w:tcPr>
            <w:tcW w:w="465" w:type="dxa"/>
          </w:tcPr>
          <w:p w:rsidR="00A90E79" w:rsidRPr="00473C5F" w:rsidRDefault="00A90E79" w:rsidP="00FF467D">
            <w:pPr>
              <w:suppressAutoHyphens w:val="0"/>
              <w:rPr>
                <w:lang w:eastAsia="it-IT"/>
              </w:rPr>
            </w:pPr>
            <w:r w:rsidRPr="00473C5F">
              <w:rPr>
                <w:lang w:eastAsia="it-IT"/>
              </w:rPr>
              <w:t>1</w:t>
            </w:r>
          </w:p>
        </w:tc>
        <w:tc>
          <w:tcPr>
            <w:tcW w:w="1979" w:type="dxa"/>
          </w:tcPr>
          <w:p w:rsidR="00A90E79" w:rsidRPr="00473C5F" w:rsidRDefault="00A90E79" w:rsidP="00FF467D">
            <w:pPr>
              <w:suppressAutoHyphens w:val="0"/>
              <w:rPr>
                <w:lang w:eastAsia="it-IT"/>
              </w:rPr>
            </w:pPr>
          </w:p>
        </w:tc>
        <w:tc>
          <w:tcPr>
            <w:tcW w:w="4684" w:type="dxa"/>
          </w:tcPr>
          <w:p w:rsidR="00A90E79" w:rsidRPr="00473C5F" w:rsidRDefault="00A90E79" w:rsidP="00FF467D">
            <w:pPr>
              <w:suppressAutoHyphens w:val="0"/>
              <w:rPr>
                <w:lang w:eastAsia="it-IT"/>
              </w:rPr>
            </w:pPr>
          </w:p>
        </w:tc>
        <w:tc>
          <w:tcPr>
            <w:tcW w:w="2592" w:type="dxa"/>
          </w:tcPr>
          <w:p w:rsidR="00A90E79" w:rsidRPr="00473C5F" w:rsidRDefault="00A90E79" w:rsidP="00FF467D">
            <w:pPr>
              <w:suppressAutoHyphens w:val="0"/>
              <w:rPr>
                <w:lang w:eastAsia="it-IT"/>
              </w:rPr>
            </w:pPr>
          </w:p>
        </w:tc>
      </w:tr>
      <w:tr w:rsidR="00A90E79" w:rsidRPr="00473C5F" w:rsidTr="00FF467D">
        <w:tc>
          <w:tcPr>
            <w:tcW w:w="465" w:type="dxa"/>
          </w:tcPr>
          <w:p w:rsidR="00A90E79" w:rsidRPr="00473C5F" w:rsidRDefault="00A90E79" w:rsidP="00FF467D">
            <w:pPr>
              <w:suppressAutoHyphens w:val="0"/>
              <w:rPr>
                <w:lang w:eastAsia="it-IT"/>
              </w:rPr>
            </w:pPr>
            <w:r w:rsidRPr="00473C5F">
              <w:rPr>
                <w:lang w:eastAsia="it-IT"/>
              </w:rPr>
              <w:t>2</w:t>
            </w:r>
          </w:p>
        </w:tc>
        <w:tc>
          <w:tcPr>
            <w:tcW w:w="1979" w:type="dxa"/>
          </w:tcPr>
          <w:p w:rsidR="00A90E79" w:rsidRPr="00473C5F" w:rsidRDefault="00A90E79" w:rsidP="00FF467D">
            <w:pPr>
              <w:suppressAutoHyphens w:val="0"/>
              <w:rPr>
                <w:lang w:eastAsia="it-IT"/>
              </w:rPr>
            </w:pPr>
          </w:p>
        </w:tc>
        <w:tc>
          <w:tcPr>
            <w:tcW w:w="4684" w:type="dxa"/>
          </w:tcPr>
          <w:p w:rsidR="00A90E79" w:rsidRPr="00473C5F" w:rsidRDefault="00A90E79" w:rsidP="00FF467D">
            <w:pPr>
              <w:suppressAutoHyphens w:val="0"/>
              <w:rPr>
                <w:lang w:eastAsia="it-IT"/>
              </w:rPr>
            </w:pPr>
          </w:p>
        </w:tc>
        <w:tc>
          <w:tcPr>
            <w:tcW w:w="2592" w:type="dxa"/>
          </w:tcPr>
          <w:p w:rsidR="00A90E79" w:rsidRPr="00473C5F" w:rsidRDefault="00A90E79" w:rsidP="00FF467D">
            <w:pPr>
              <w:suppressAutoHyphens w:val="0"/>
              <w:rPr>
                <w:lang w:eastAsia="it-IT"/>
              </w:rPr>
            </w:pPr>
          </w:p>
        </w:tc>
      </w:tr>
      <w:tr w:rsidR="00A90E79" w:rsidRPr="00473C5F" w:rsidTr="00FF467D">
        <w:tc>
          <w:tcPr>
            <w:tcW w:w="465" w:type="dxa"/>
          </w:tcPr>
          <w:p w:rsidR="00A90E79" w:rsidRPr="00473C5F" w:rsidRDefault="00A90E79" w:rsidP="00FF467D">
            <w:pPr>
              <w:suppressAutoHyphens w:val="0"/>
              <w:rPr>
                <w:lang w:eastAsia="it-IT"/>
              </w:rPr>
            </w:pPr>
            <w:r w:rsidRPr="00473C5F">
              <w:rPr>
                <w:lang w:eastAsia="it-IT"/>
              </w:rPr>
              <w:t>3</w:t>
            </w:r>
          </w:p>
        </w:tc>
        <w:tc>
          <w:tcPr>
            <w:tcW w:w="1979" w:type="dxa"/>
          </w:tcPr>
          <w:p w:rsidR="00A90E79" w:rsidRPr="00473C5F" w:rsidRDefault="00A90E79" w:rsidP="00FF467D">
            <w:pPr>
              <w:suppressAutoHyphens w:val="0"/>
              <w:rPr>
                <w:lang w:eastAsia="it-IT"/>
              </w:rPr>
            </w:pPr>
          </w:p>
        </w:tc>
        <w:tc>
          <w:tcPr>
            <w:tcW w:w="4684" w:type="dxa"/>
          </w:tcPr>
          <w:p w:rsidR="00A90E79" w:rsidRPr="00473C5F" w:rsidRDefault="00A90E79" w:rsidP="00FF467D">
            <w:pPr>
              <w:suppressAutoHyphens w:val="0"/>
              <w:rPr>
                <w:lang w:eastAsia="it-IT"/>
              </w:rPr>
            </w:pPr>
          </w:p>
        </w:tc>
        <w:tc>
          <w:tcPr>
            <w:tcW w:w="2592" w:type="dxa"/>
          </w:tcPr>
          <w:p w:rsidR="00A90E79" w:rsidRPr="00473C5F" w:rsidRDefault="00A90E79" w:rsidP="00FF467D">
            <w:pPr>
              <w:suppressAutoHyphens w:val="0"/>
              <w:rPr>
                <w:lang w:eastAsia="it-IT"/>
              </w:rPr>
            </w:pPr>
          </w:p>
        </w:tc>
      </w:tr>
      <w:tr w:rsidR="00A90E79" w:rsidRPr="00473C5F" w:rsidTr="00FF467D">
        <w:tc>
          <w:tcPr>
            <w:tcW w:w="465" w:type="dxa"/>
          </w:tcPr>
          <w:p w:rsidR="00A90E79" w:rsidRPr="00473C5F" w:rsidRDefault="00A90E79" w:rsidP="00FF467D">
            <w:pPr>
              <w:suppressAutoHyphens w:val="0"/>
              <w:rPr>
                <w:lang w:eastAsia="it-IT"/>
              </w:rPr>
            </w:pPr>
            <w:r w:rsidRPr="00473C5F">
              <w:rPr>
                <w:lang w:eastAsia="it-IT"/>
              </w:rPr>
              <w:t>4</w:t>
            </w:r>
          </w:p>
        </w:tc>
        <w:tc>
          <w:tcPr>
            <w:tcW w:w="1979" w:type="dxa"/>
          </w:tcPr>
          <w:p w:rsidR="00A90E79" w:rsidRPr="00473C5F" w:rsidRDefault="00A90E79" w:rsidP="00FF467D">
            <w:pPr>
              <w:suppressAutoHyphens w:val="0"/>
              <w:rPr>
                <w:lang w:eastAsia="it-IT"/>
              </w:rPr>
            </w:pPr>
          </w:p>
        </w:tc>
        <w:tc>
          <w:tcPr>
            <w:tcW w:w="4684" w:type="dxa"/>
          </w:tcPr>
          <w:p w:rsidR="00A90E79" w:rsidRPr="00473C5F" w:rsidRDefault="00A90E79" w:rsidP="00FF467D">
            <w:pPr>
              <w:suppressAutoHyphens w:val="0"/>
              <w:rPr>
                <w:lang w:eastAsia="it-IT"/>
              </w:rPr>
            </w:pPr>
          </w:p>
        </w:tc>
        <w:tc>
          <w:tcPr>
            <w:tcW w:w="2592" w:type="dxa"/>
          </w:tcPr>
          <w:p w:rsidR="00A90E79" w:rsidRPr="00473C5F" w:rsidRDefault="00A90E79" w:rsidP="00FF467D">
            <w:pPr>
              <w:suppressAutoHyphens w:val="0"/>
              <w:rPr>
                <w:lang w:eastAsia="it-IT"/>
              </w:rPr>
            </w:pPr>
          </w:p>
        </w:tc>
      </w:tr>
      <w:tr w:rsidR="00A90E79" w:rsidRPr="00473C5F" w:rsidTr="00FF467D">
        <w:tc>
          <w:tcPr>
            <w:tcW w:w="465" w:type="dxa"/>
          </w:tcPr>
          <w:p w:rsidR="00A90E79" w:rsidRPr="00473C5F" w:rsidRDefault="00A90E79" w:rsidP="00FF467D">
            <w:pPr>
              <w:suppressAutoHyphens w:val="0"/>
              <w:rPr>
                <w:lang w:eastAsia="it-IT"/>
              </w:rPr>
            </w:pPr>
            <w:r w:rsidRPr="00473C5F">
              <w:rPr>
                <w:lang w:eastAsia="it-IT"/>
              </w:rPr>
              <w:t>5</w:t>
            </w:r>
          </w:p>
        </w:tc>
        <w:tc>
          <w:tcPr>
            <w:tcW w:w="1979" w:type="dxa"/>
          </w:tcPr>
          <w:p w:rsidR="00A90E79" w:rsidRPr="00473C5F" w:rsidRDefault="00A90E79" w:rsidP="00FF467D">
            <w:pPr>
              <w:suppressAutoHyphens w:val="0"/>
              <w:rPr>
                <w:lang w:eastAsia="it-IT"/>
              </w:rPr>
            </w:pPr>
          </w:p>
        </w:tc>
        <w:tc>
          <w:tcPr>
            <w:tcW w:w="4684" w:type="dxa"/>
          </w:tcPr>
          <w:p w:rsidR="00A90E79" w:rsidRPr="00473C5F" w:rsidRDefault="00A90E79" w:rsidP="00FF467D">
            <w:pPr>
              <w:suppressAutoHyphens w:val="0"/>
              <w:rPr>
                <w:lang w:eastAsia="it-IT"/>
              </w:rPr>
            </w:pPr>
          </w:p>
        </w:tc>
        <w:tc>
          <w:tcPr>
            <w:tcW w:w="2592" w:type="dxa"/>
          </w:tcPr>
          <w:p w:rsidR="00A90E79" w:rsidRPr="00473C5F" w:rsidRDefault="00A90E79" w:rsidP="00FF467D">
            <w:pPr>
              <w:suppressAutoHyphens w:val="0"/>
              <w:rPr>
                <w:lang w:eastAsia="it-IT"/>
              </w:rPr>
            </w:pPr>
          </w:p>
        </w:tc>
      </w:tr>
      <w:tr w:rsidR="00A90E79" w:rsidRPr="00473C5F" w:rsidTr="00FF467D">
        <w:tc>
          <w:tcPr>
            <w:tcW w:w="465" w:type="dxa"/>
          </w:tcPr>
          <w:p w:rsidR="00A90E79" w:rsidRPr="00473C5F" w:rsidRDefault="00A90E79" w:rsidP="00FF467D">
            <w:pPr>
              <w:suppressAutoHyphens w:val="0"/>
              <w:rPr>
                <w:lang w:eastAsia="it-IT"/>
              </w:rPr>
            </w:pPr>
            <w:r w:rsidRPr="00473C5F">
              <w:rPr>
                <w:lang w:eastAsia="it-IT"/>
              </w:rPr>
              <w:t>6</w:t>
            </w:r>
          </w:p>
        </w:tc>
        <w:tc>
          <w:tcPr>
            <w:tcW w:w="1979" w:type="dxa"/>
          </w:tcPr>
          <w:p w:rsidR="00A90E79" w:rsidRPr="00473C5F" w:rsidRDefault="00A90E79" w:rsidP="00FF467D">
            <w:pPr>
              <w:suppressAutoHyphens w:val="0"/>
              <w:rPr>
                <w:lang w:eastAsia="it-IT"/>
              </w:rPr>
            </w:pPr>
          </w:p>
        </w:tc>
        <w:tc>
          <w:tcPr>
            <w:tcW w:w="4684" w:type="dxa"/>
          </w:tcPr>
          <w:p w:rsidR="00A90E79" w:rsidRPr="00473C5F" w:rsidRDefault="00A90E79" w:rsidP="00FF467D">
            <w:pPr>
              <w:suppressAutoHyphens w:val="0"/>
              <w:rPr>
                <w:lang w:eastAsia="it-IT"/>
              </w:rPr>
            </w:pPr>
          </w:p>
        </w:tc>
        <w:tc>
          <w:tcPr>
            <w:tcW w:w="2592" w:type="dxa"/>
          </w:tcPr>
          <w:p w:rsidR="00A90E79" w:rsidRPr="00473C5F" w:rsidRDefault="00A90E79" w:rsidP="00FF467D">
            <w:pPr>
              <w:suppressAutoHyphens w:val="0"/>
              <w:rPr>
                <w:lang w:eastAsia="it-IT"/>
              </w:rPr>
            </w:pPr>
          </w:p>
        </w:tc>
      </w:tr>
      <w:tr w:rsidR="00A90E79" w:rsidRPr="00473C5F" w:rsidTr="00FF467D">
        <w:tc>
          <w:tcPr>
            <w:tcW w:w="465" w:type="dxa"/>
          </w:tcPr>
          <w:p w:rsidR="00A90E79" w:rsidRPr="00473C5F" w:rsidRDefault="00A90E79" w:rsidP="00FF467D">
            <w:pPr>
              <w:suppressAutoHyphens w:val="0"/>
              <w:rPr>
                <w:lang w:eastAsia="it-IT"/>
              </w:rPr>
            </w:pPr>
            <w:r w:rsidRPr="00473C5F">
              <w:rPr>
                <w:lang w:eastAsia="it-IT"/>
              </w:rPr>
              <w:t>7</w:t>
            </w:r>
          </w:p>
        </w:tc>
        <w:tc>
          <w:tcPr>
            <w:tcW w:w="1979" w:type="dxa"/>
          </w:tcPr>
          <w:p w:rsidR="00A90E79" w:rsidRPr="00473C5F" w:rsidRDefault="00A90E79" w:rsidP="00FF467D">
            <w:pPr>
              <w:suppressAutoHyphens w:val="0"/>
              <w:rPr>
                <w:lang w:eastAsia="it-IT"/>
              </w:rPr>
            </w:pPr>
          </w:p>
        </w:tc>
        <w:tc>
          <w:tcPr>
            <w:tcW w:w="4684" w:type="dxa"/>
          </w:tcPr>
          <w:p w:rsidR="00A90E79" w:rsidRPr="00473C5F" w:rsidRDefault="00A90E79" w:rsidP="00FF467D">
            <w:pPr>
              <w:suppressAutoHyphens w:val="0"/>
              <w:rPr>
                <w:lang w:eastAsia="it-IT"/>
              </w:rPr>
            </w:pPr>
          </w:p>
        </w:tc>
        <w:tc>
          <w:tcPr>
            <w:tcW w:w="2592" w:type="dxa"/>
          </w:tcPr>
          <w:p w:rsidR="00A90E79" w:rsidRPr="00473C5F" w:rsidRDefault="00A90E79" w:rsidP="00FF467D">
            <w:pPr>
              <w:suppressAutoHyphens w:val="0"/>
              <w:rPr>
                <w:lang w:eastAsia="it-IT"/>
              </w:rPr>
            </w:pPr>
          </w:p>
        </w:tc>
      </w:tr>
      <w:tr w:rsidR="00A90E79" w:rsidRPr="00473C5F" w:rsidTr="00FF467D">
        <w:tc>
          <w:tcPr>
            <w:tcW w:w="465" w:type="dxa"/>
          </w:tcPr>
          <w:p w:rsidR="00A90E79" w:rsidRPr="00473C5F" w:rsidRDefault="00A90E79" w:rsidP="00FF467D">
            <w:pPr>
              <w:suppressAutoHyphens w:val="0"/>
              <w:rPr>
                <w:lang w:eastAsia="it-IT"/>
              </w:rPr>
            </w:pPr>
            <w:r w:rsidRPr="00473C5F">
              <w:rPr>
                <w:lang w:eastAsia="it-IT"/>
              </w:rPr>
              <w:t>8</w:t>
            </w:r>
          </w:p>
        </w:tc>
        <w:tc>
          <w:tcPr>
            <w:tcW w:w="1979" w:type="dxa"/>
          </w:tcPr>
          <w:p w:rsidR="00A90E79" w:rsidRPr="00473C5F" w:rsidRDefault="00A90E79" w:rsidP="00FF467D">
            <w:pPr>
              <w:suppressAutoHyphens w:val="0"/>
              <w:rPr>
                <w:lang w:eastAsia="it-IT"/>
              </w:rPr>
            </w:pPr>
          </w:p>
        </w:tc>
        <w:tc>
          <w:tcPr>
            <w:tcW w:w="4684" w:type="dxa"/>
          </w:tcPr>
          <w:p w:rsidR="00A90E79" w:rsidRPr="00473C5F" w:rsidRDefault="00A90E79" w:rsidP="00FF467D">
            <w:pPr>
              <w:suppressAutoHyphens w:val="0"/>
              <w:rPr>
                <w:lang w:eastAsia="it-IT"/>
              </w:rPr>
            </w:pPr>
          </w:p>
        </w:tc>
        <w:tc>
          <w:tcPr>
            <w:tcW w:w="2592" w:type="dxa"/>
          </w:tcPr>
          <w:p w:rsidR="00A90E79" w:rsidRPr="00473C5F" w:rsidRDefault="00A90E79" w:rsidP="00FF467D">
            <w:pPr>
              <w:suppressAutoHyphens w:val="0"/>
              <w:rPr>
                <w:lang w:eastAsia="it-IT"/>
              </w:rPr>
            </w:pPr>
          </w:p>
        </w:tc>
      </w:tr>
      <w:tr w:rsidR="00A90E79" w:rsidRPr="00473C5F" w:rsidTr="00FF467D">
        <w:tc>
          <w:tcPr>
            <w:tcW w:w="465" w:type="dxa"/>
          </w:tcPr>
          <w:p w:rsidR="00A90E79" w:rsidRPr="00473C5F" w:rsidRDefault="00A90E79" w:rsidP="00FF467D">
            <w:pPr>
              <w:suppressAutoHyphens w:val="0"/>
              <w:rPr>
                <w:lang w:eastAsia="it-IT"/>
              </w:rPr>
            </w:pPr>
            <w:r w:rsidRPr="00473C5F">
              <w:rPr>
                <w:lang w:eastAsia="it-IT"/>
              </w:rPr>
              <w:t>9</w:t>
            </w:r>
          </w:p>
        </w:tc>
        <w:tc>
          <w:tcPr>
            <w:tcW w:w="1979" w:type="dxa"/>
          </w:tcPr>
          <w:p w:rsidR="00A90E79" w:rsidRPr="00473C5F" w:rsidRDefault="00A90E79" w:rsidP="00FF467D">
            <w:pPr>
              <w:suppressAutoHyphens w:val="0"/>
              <w:rPr>
                <w:lang w:eastAsia="it-IT"/>
              </w:rPr>
            </w:pPr>
          </w:p>
        </w:tc>
        <w:tc>
          <w:tcPr>
            <w:tcW w:w="4684" w:type="dxa"/>
          </w:tcPr>
          <w:p w:rsidR="00A90E79" w:rsidRPr="00473C5F" w:rsidRDefault="00A90E79" w:rsidP="00FF467D">
            <w:pPr>
              <w:suppressAutoHyphens w:val="0"/>
              <w:rPr>
                <w:lang w:eastAsia="it-IT"/>
              </w:rPr>
            </w:pPr>
          </w:p>
        </w:tc>
        <w:tc>
          <w:tcPr>
            <w:tcW w:w="2592" w:type="dxa"/>
          </w:tcPr>
          <w:p w:rsidR="00A90E79" w:rsidRPr="00473C5F" w:rsidRDefault="00A90E79" w:rsidP="00FF467D">
            <w:pPr>
              <w:suppressAutoHyphens w:val="0"/>
              <w:rPr>
                <w:lang w:eastAsia="it-IT"/>
              </w:rPr>
            </w:pPr>
          </w:p>
        </w:tc>
      </w:tr>
      <w:tr w:rsidR="00A90E79" w:rsidRPr="00473C5F" w:rsidTr="00FF467D">
        <w:tc>
          <w:tcPr>
            <w:tcW w:w="465" w:type="dxa"/>
          </w:tcPr>
          <w:p w:rsidR="00A90E79" w:rsidRPr="00473C5F" w:rsidRDefault="00A90E79" w:rsidP="00FF467D">
            <w:pPr>
              <w:suppressAutoHyphens w:val="0"/>
              <w:rPr>
                <w:lang w:eastAsia="it-IT"/>
              </w:rPr>
            </w:pPr>
            <w:r w:rsidRPr="00473C5F">
              <w:rPr>
                <w:lang w:eastAsia="it-IT"/>
              </w:rPr>
              <w:t>10</w:t>
            </w:r>
          </w:p>
        </w:tc>
        <w:tc>
          <w:tcPr>
            <w:tcW w:w="1979" w:type="dxa"/>
          </w:tcPr>
          <w:p w:rsidR="00A90E79" w:rsidRPr="00473C5F" w:rsidRDefault="00A90E79" w:rsidP="00FF467D">
            <w:pPr>
              <w:suppressAutoHyphens w:val="0"/>
              <w:rPr>
                <w:lang w:eastAsia="it-IT"/>
              </w:rPr>
            </w:pPr>
          </w:p>
        </w:tc>
        <w:tc>
          <w:tcPr>
            <w:tcW w:w="4684" w:type="dxa"/>
          </w:tcPr>
          <w:p w:rsidR="00A90E79" w:rsidRPr="00473C5F" w:rsidRDefault="00A90E79" w:rsidP="00FF467D">
            <w:pPr>
              <w:suppressAutoHyphens w:val="0"/>
              <w:rPr>
                <w:lang w:eastAsia="it-IT"/>
              </w:rPr>
            </w:pPr>
          </w:p>
        </w:tc>
        <w:tc>
          <w:tcPr>
            <w:tcW w:w="2592" w:type="dxa"/>
          </w:tcPr>
          <w:p w:rsidR="00A90E79" w:rsidRPr="00473C5F" w:rsidRDefault="00A90E79" w:rsidP="00FF467D">
            <w:pPr>
              <w:suppressAutoHyphens w:val="0"/>
              <w:rPr>
                <w:lang w:eastAsia="it-IT"/>
              </w:rPr>
            </w:pPr>
          </w:p>
        </w:tc>
      </w:tr>
    </w:tbl>
    <w:p w:rsidR="00A90E79" w:rsidRPr="00473C5F" w:rsidRDefault="00A90E79" w:rsidP="00A90E79">
      <w:pPr>
        <w:suppressAutoHyphens w:val="0"/>
        <w:rPr>
          <w:lang w:eastAsia="it-IT"/>
        </w:rPr>
      </w:pPr>
    </w:p>
    <w:p w:rsidR="00A90E79" w:rsidRPr="00473C5F" w:rsidRDefault="00A90E79" w:rsidP="00A90E79">
      <w:pPr>
        <w:suppressAutoHyphens w:val="0"/>
        <w:ind w:right="567"/>
        <w:jc w:val="both"/>
        <w:rPr>
          <w:lang w:eastAsia="it-IT"/>
        </w:rPr>
      </w:pPr>
      <w:r w:rsidRPr="00473C5F">
        <w:rPr>
          <w:lang w:eastAsia="it-IT"/>
        </w:rPr>
        <w:t xml:space="preserve">dichiaro altresì di aver prestato ininterrottamente servizio nel succitato comune, conservandone la titolarità in  altre unità scolastiche dello stesso, nei seguenti anni scolastici immediatamente precedenti a quelli già dichiarati </w:t>
      </w:r>
      <w:r w:rsidRPr="00473C5F">
        <w:rPr>
          <w:i/>
          <w:lang w:eastAsia="it-IT"/>
        </w:rPr>
        <w:t>(b)</w:t>
      </w:r>
      <w:r w:rsidRPr="00473C5F">
        <w:rPr>
          <w:lang w:eastAsia="it-IT"/>
        </w:rPr>
        <w:t>:</w:t>
      </w:r>
    </w:p>
    <w:p w:rsidR="00A90E79" w:rsidRPr="00473C5F" w:rsidRDefault="00A90E79" w:rsidP="00A90E79">
      <w:pPr>
        <w:suppressAutoHyphens w:val="0"/>
        <w:ind w:right="-82"/>
        <w:jc w:val="both"/>
        <w:rPr>
          <w:i/>
          <w:lang w:eastAsia="it-IT"/>
        </w:rPr>
      </w:pPr>
    </w:p>
    <w:p w:rsidR="00A90E79" w:rsidRPr="00473C5F" w:rsidRDefault="00A90E79" w:rsidP="00A90E79">
      <w:pPr>
        <w:suppressAutoHyphens w:val="0"/>
        <w:ind w:right="-82"/>
        <w:jc w:val="both"/>
        <w:rPr>
          <w:i/>
          <w:lang w:eastAsia="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A90E79" w:rsidRPr="00473C5F" w:rsidTr="00FF467D">
        <w:tc>
          <w:tcPr>
            <w:tcW w:w="430" w:type="dxa"/>
          </w:tcPr>
          <w:p w:rsidR="00A90E79" w:rsidRPr="00473C5F" w:rsidRDefault="00A90E79" w:rsidP="00FF467D">
            <w:pPr>
              <w:suppressAutoHyphens w:val="0"/>
              <w:rPr>
                <w:rFonts w:ascii="Courier New" w:hAnsi="Courier New"/>
                <w:lang w:eastAsia="it-IT"/>
              </w:rPr>
            </w:pPr>
          </w:p>
        </w:tc>
        <w:tc>
          <w:tcPr>
            <w:tcW w:w="2475" w:type="dxa"/>
          </w:tcPr>
          <w:p w:rsidR="00A90E79" w:rsidRPr="00473C5F" w:rsidRDefault="00A90E79" w:rsidP="00FF467D">
            <w:pPr>
              <w:suppressAutoHyphens w:val="0"/>
              <w:jc w:val="center"/>
              <w:rPr>
                <w:rFonts w:ascii="Courier New" w:hAnsi="Courier New"/>
                <w:sz w:val="16"/>
                <w:lang w:eastAsia="it-IT"/>
              </w:rPr>
            </w:pPr>
            <w:r w:rsidRPr="00473C5F">
              <w:rPr>
                <w:b/>
                <w:lang w:eastAsia="it-IT"/>
              </w:rPr>
              <w:t>Anno scolastico</w:t>
            </w:r>
          </w:p>
        </w:tc>
        <w:tc>
          <w:tcPr>
            <w:tcW w:w="3544" w:type="dxa"/>
          </w:tcPr>
          <w:p w:rsidR="00A90E79" w:rsidRPr="00473C5F" w:rsidRDefault="00A90E79" w:rsidP="00FF467D">
            <w:pPr>
              <w:keepNext/>
              <w:suppressAutoHyphens w:val="0"/>
              <w:outlineLvl w:val="6"/>
              <w:rPr>
                <w:rFonts w:ascii="Courier New" w:hAnsi="Courier New"/>
                <w:i/>
                <w:sz w:val="16"/>
                <w:szCs w:val="20"/>
                <w:lang w:eastAsia="it-IT"/>
              </w:rPr>
            </w:pPr>
            <w:r w:rsidRPr="00473C5F">
              <w:rPr>
                <w:b/>
                <w:lang w:eastAsia="it-IT"/>
              </w:rPr>
              <w:t>Scuola</w:t>
            </w:r>
            <w:r w:rsidRPr="00473C5F">
              <w:rPr>
                <w:b/>
                <w:i/>
                <w:lang w:eastAsia="it-IT"/>
              </w:rPr>
              <w:t xml:space="preserve"> (c)</w:t>
            </w:r>
          </w:p>
        </w:tc>
      </w:tr>
      <w:tr w:rsidR="00A90E79" w:rsidRPr="00473C5F" w:rsidTr="00FF467D">
        <w:tc>
          <w:tcPr>
            <w:tcW w:w="430" w:type="dxa"/>
          </w:tcPr>
          <w:p w:rsidR="00A90E79" w:rsidRPr="00473C5F" w:rsidRDefault="00A90E79" w:rsidP="00FF467D">
            <w:pPr>
              <w:suppressAutoHyphens w:val="0"/>
              <w:rPr>
                <w:rFonts w:ascii="Courier New" w:hAnsi="Courier New"/>
                <w:lang w:eastAsia="it-IT"/>
              </w:rPr>
            </w:pPr>
            <w:r w:rsidRPr="00473C5F">
              <w:rPr>
                <w:rFonts w:ascii="Courier New" w:hAnsi="Courier New"/>
                <w:lang w:eastAsia="it-IT"/>
              </w:rPr>
              <w:t>1</w:t>
            </w:r>
          </w:p>
        </w:tc>
        <w:tc>
          <w:tcPr>
            <w:tcW w:w="2475" w:type="dxa"/>
          </w:tcPr>
          <w:p w:rsidR="00A90E79" w:rsidRPr="00473C5F" w:rsidRDefault="00A90E79" w:rsidP="00FF467D">
            <w:pPr>
              <w:suppressAutoHyphens w:val="0"/>
              <w:ind w:right="-212"/>
              <w:rPr>
                <w:rFonts w:ascii="Courier New" w:hAnsi="Courier New"/>
                <w:lang w:eastAsia="it-IT"/>
              </w:rPr>
            </w:pPr>
          </w:p>
        </w:tc>
        <w:tc>
          <w:tcPr>
            <w:tcW w:w="3544" w:type="dxa"/>
          </w:tcPr>
          <w:p w:rsidR="00A90E79" w:rsidRPr="00473C5F" w:rsidRDefault="00A90E79" w:rsidP="00FF467D">
            <w:pPr>
              <w:suppressAutoHyphens w:val="0"/>
              <w:rPr>
                <w:rFonts w:ascii="Courier New" w:hAnsi="Courier New"/>
                <w:lang w:eastAsia="it-IT"/>
              </w:rPr>
            </w:pPr>
          </w:p>
        </w:tc>
      </w:tr>
      <w:tr w:rsidR="00A90E79" w:rsidRPr="00473C5F" w:rsidTr="00FF467D">
        <w:tc>
          <w:tcPr>
            <w:tcW w:w="430" w:type="dxa"/>
          </w:tcPr>
          <w:p w:rsidR="00A90E79" w:rsidRPr="00473C5F" w:rsidRDefault="00A90E79" w:rsidP="00FF467D">
            <w:pPr>
              <w:suppressAutoHyphens w:val="0"/>
              <w:rPr>
                <w:rFonts w:ascii="Courier New" w:hAnsi="Courier New"/>
                <w:b/>
                <w:lang w:eastAsia="it-IT"/>
              </w:rPr>
            </w:pPr>
            <w:r w:rsidRPr="00473C5F">
              <w:rPr>
                <w:rFonts w:ascii="Courier New" w:hAnsi="Courier New"/>
                <w:b/>
                <w:lang w:eastAsia="it-IT"/>
              </w:rPr>
              <w:t>2</w:t>
            </w:r>
          </w:p>
        </w:tc>
        <w:tc>
          <w:tcPr>
            <w:tcW w:w="2475" w:type="dxa"/>
          </w:tcPr>
          <w:p w:rsidR="00A90E79" w:rsidRPr="00473C5F" w:rsidRDefault="00A90E79" w:rsidP="00FF467D">
            <w:pPr>
              <w:suppressAutoHyphens w:val="0"/>
              <w:ind w:right="-212"/>
              <w:rPr>
                <w:rFonts w:ascii="Courier New" w:hAnsi="Courier New"/>
                <w:lang w:eastAsia="it-IT"/>
              </w:rPr>
            </w:pPr>
          </w:p>
        </w:tc>
        <w:tc>
          <w:tcPr>
            <w:tcW w:w="3544" w:type="dxa"/>
          </w:tcPr>
          <w:p w:rsidR="00A90E79" w:rsidRPr="00473C5F" w:rsidRDefault="00A90E79" w:rsidP="00FF467D">
            <w:pPr>
              <w:suppressAutoHyphens w:val="0"/>
              <w:rPr>
                <w:rFonts w:ascii="Courier New" w:hAnsi="Courier New"/>
                <w:lang w:eastAsia="it-IT"/>
              </w:rPr>
            </w:pPr>
          </w:p>
        </w:tc>
      </w:tr>
      <w:tr w:rsidR="00A90E79" w:rsidRPr="00473C5F" w:rsidTr="00FF467D">
        <w:tc>
          <w:tcPr>
            <w:tcW w:w="430" w:type="dxa"/>
          </w:tcPr>
          <w:p w:rsidR="00A90E79" w:rsidRPr="00473C5F" w:rsidRDefault="00A90E79" w:rsidP="00FF467D">
            <w:pPr>
              <w:suppressAutoHyphens w:val="0"/>
              <w:rPr>
                <w:rFonts w:ascii="Courier New" w:hAnsi="Courier New"/>
                <w:b/>
                <w:lang w:eastAsia="it-IT"/>
              </w:rPr>
            </w:pPr>
            <w:r w:rsidRPr="00473C5F">
              <w:rPr>
                <w:rFonts w:ascii="Courier New" w:hAnsi="Courier New"/>
                <w:b/>
                <w:lang w:eastAsia="it-IT"/>
              </w:rPr>
              <w:t>3</w:t>
            </w:r>
          </w:p>
        </w:tc>
        <w:tc>
          <w:tcPr>
            <w:tcW w:w="2475" w:type="dxa"/>
          </w:tcPr>
          <w:p w:rsidR="00A90E79" w:rsidRPr="00473C5F" w:rsidRDefault="00A90E79" w:rsidP="00FF467D">
            <w:pPr>
              <w:suppressAutoHyphens w:val="0"/>
              <w:ind w:right="-212"/>
              <w:rPr>
                <w:rFonts w:ascii="Courier New" w:hAnsi="Courier New"/>
                <w:lang w:eastAsia="it-IT"/>
              </w:rPr>
            </w:pPr>
          </w:p>
        </w:tc>
        <w:tc>
          <w:tcPr>
            <w:tcW w:w="3544" w:type="dxa"/>
          </w:tcPr>
          <w:p w:rsidR="00A90E79" w:rsidRPr="00473C5F" w:rsidRDefault="00A90E79" w:rsidP="00FF467D">
            <w:pPr>
              <w:suppressAutoHyphens w:val="0"/>
              <w:rPr>
                <w:rFonts w:ascii="Courier New" w:hAnsi="Courier New"/>
                <w:lang w:eastAsia="it-IT"/>
              </w:rPr>
            </w:pPr>
          </w:p>
        </w:tc>
      </w:tr>
      <w:tr w:rsidR="00A90E79" w:rsidRPr="00473C5F" w:rsidTr="00FF467D">
        <w:tc>
          <w:tcPr>
            <w:tcW w:w="430" w:type="dxa"/>
          </w:tcPr>
          <w:p w:rsidR="00A90E79" w:rsidRPr="00473C5F" w:rsidRDefault="00A90E79" w:rsidP="00FF467D">
            <w:pPr>
              <w:suppressAutoHyphens w:val="0"/>
              <w:rPr>
                <w:rFonts w:ascii="Courier New" w:hAnsi="Courier New"/>
                <w:b/>
                <w:lang w:eastAsia="it-IT"/>
              </w:rPr>
            </w:pPr>
            <w:r w:rsidRPr="00473C5F">
              <w:rPr>
                <w:rFonts w:ascii="Courier New" w:hAnsi="Courier New"/>
                <w:b/>
                <w:lang w:eastAsia="it-IT"/>
              </w:rPr>
              <w:t>4</w:t>
            </w:r>
          </w:p>
        </w:tc>
        <w:tc>
          <w:tcPr>
            <w:tcW w:w="2475" w:type="dxa"/>
          </w:tcPr>
          <w:p w:rsidR="00A90E79" w:rsidRPr="00473C5F" w:rsidRDefault="00A90E79" w:rsidP="00FF467D">
            <w:pPr>
              <w:suppressAutoHyphens w:val="0"/>
              <w:ind w:right="-212"/>
              <w:rPr>
                <w:rFonts w:ascii="Courier New" w:hAnsi="Courier New"/>
                <w:lang w:eastAsia="it-IT"/>
              </w:rPr>
            </w:pPr>
          </w:p>
        </w:tc>
        <w:tc>
          <w:tcPr>
            <w:tcW w:w="3544" w:type="dxa"/>
          </w:tcPr>
          <w:p w:rsidR="00A90E79" w:rsidRPr="00473C5F" w:rsidRDefault="00A90E79" w:rsidP="00FF467D">
            <w:pPr>
              <w:suppressAutoHyphens w:val="0"/>
              <w:rPr>
                <w:rFonts w:ascii="Courier New" w:hAnsi="Courier New"/>
                <w:lang w:eastAsia="it-IT"/>
              </w:rPr>
            </w:pPr>
          </w:p>
        </w:tc>
      </w:tr>
      <w:tr w:rsidR="00A90E79" w:rsidRPr="00473C5F" w:rsidTr="00FF467D">
        <w:tc>
          <w:tcPr>
            <w:tcW w:w="430" w:type="dxa"/>
          </w:tcPr>
          <w:p w:rsidR="00A90E79" w:rsidRPr="00473C5F" w:rsidRDefault="00A90E79" w:rsidP="00FF467D">
            <w:pPr>
              <w:suppressAutoHyphens w:val="0"/>
              <w:rPr>
                <w:rFonts w:ascii="Courier New" w:hAnsi="Courier New"/>
                <w:b/>
                <w:lang w:eastAsia="it-IT"/>
              </w:rPr>
            </w:pPr>
            <w:r w:rsidRPr="00473C5F">
              <w:rPr>
                <w:rFonts w:ascii="Courier New" w:hAnsi="Courier New"/>
                <w:b/>
                <w:lang w:eastAsia="it-IT"/>
              </w:rPr>
              <w:t>5</w:t>
            </w:r>
          </w:p>
        </w:tc>
        <w:tc>
          <w:tcPr>
            <w:tcW w:w="2475" w:type="dxa"/>
          </w:tcPr>
          <w:p w:rsidR="00A90E79" w:rsidRPr="00473C5F" w:rsidRDefault="00A90E79" w:rsidP="00FF467D">
            <w:pPr>
              <w:suppressAutoHyphens w:val="0"/>
              <w:ind w:right="-212"/>
              <w:rPr>
                <w:rFonts w:ascii="Courier New" w:hAnsi="Courier New"/>
                <w:lang w:eastAsia="it-IT"/>
              </w:rPr>
            </w:pPr>
          </w:p>
        </w:tc>
        <w:tc>
          <w:tcPr>
            <w:tcW w:w="3544" w:type="dxa"/>
          </w:tcPr>
          <w:p w:rsidR="00A90E79" w:rsidRPr="00473C5F" w:rsidRDefault="00A90E79" w:rsidP="00FF467D">
            <w:pPr>
              <w:suppressAutoHyphens w:val="0"/>
              <w:rPr>
                <w:rFonts w:ascii="Courier New" w:hAnsi="Courier New"/>
                <w:lang w:eastAsia="it-IT"/>
              </w:rPr>
            </w:pPr>
          </w:p>
        </w:tc>
      </w:tr>
      <w:tr w:rsidR="00A90E79" w:rsidRPr="00473C5F" w:rsidTr="00FF467D">
        <w:tc>
          <w:tcPr>
            <w:tcW w:w="430" w:type="dxa"/>
            <w:tcBorders>
              <w:top w:val="single" w:sz="6" w:space="0" w:color="auto"/>
              <w:left w:val="single" w:sz="6" w:space="0" w:color="auto"/>
              <w:bottom w:val="single" w:sz="6" w:space="0" w:color="auto"/>
              <w:right w:val="single" w:sz="6" w:space="0" w:color="auto"/>
            </w:tcBorders>
          </w:tcPr>
          <w:p w:rsidR="00A90E79" w:rsidRPr="00473C5F" w:rsidRDefault="00A90E79" w:rsidP="00FF467D">
            <w:pPr>
              <w:suppressAutoHyphens w:val="0"/>
              <w:rPr>
                <w:rFonts w:ascii="Courier New" w:hAnsi="Courier New"/>
                <w:b/>
                <w:lang w:eastAsia="it-IT"/>
              </w:rPr>
            </w:pPr>
            <w:r w:rsidRPr="00473C5F">
              <w:rPr>
                <w:rFonts w:ascii="Courier New" w:hAnsi="Courier New"/>
                <w:b/>
                <w:lang w:eastAsia="it-IT"/>
              </w:rPr>
              <w:t>6</w:t>
            </w:r>
          </w:p>
        </w:tc>
        <w:tc>
          <w:tcPr>
            <w:tcW w:w="2475" w:type="dxa"/>
            <w:tcBorders>
              <w:top w:val="single" w:sz="6" w:space="0" w:color="auto"/>
              <w:left w:val="single" w:sz="6" w:space="0" w:color="auto"/>
              <w:bottom w:val="single" w:sz="6" w:space="0" w:color="auto"/>
              <w:right w:val="single" w:sz="6" w:space="0" w:color="auto"/>
            </w:tcBorders>
          </w:tcPr>
          <w:p w:rsidR="00A90E79" w:rsidRPr="00473C5F" w:rsidRDefault="00A90E79" w:rsidP="00FF467D">
            <w:pPr>
              <w:suppressAutoHyphens w:val="0"/>
              <w:ind w:right="-212"/>
              <w:rPr>
                <w:rFonts w:ascii="Courier New" w:hAnsi="Courier New"/>
                <w:lang w:eastAsia="it-IT"/>
              </w:rPr>
            </w:pPr>
          </w:p>
        </w:tc>
        <w:tc>
          <w:tcPr>
            <w:tcW w:w="3544" w:type="dxa"/>
            <w:tcBorders>
              <w:top w:val="single" w:sz="6" w:space="0" w:color="auto"/>
              <w:left w:val="single" w:sz="6" w:space="0" w:color="auto"/>
              <w:bottom w:val="single" w:sz="6" w:space="0" w:color="auto"/>
              <w:right w:val="single" w:sz="6" w:space="0" w:color="auto"/>
            </w:tcBorders>
          </w:tcPr>
          <w:p w:rsidR="00A90E79" w:rsidRPr="00473C5F" w:rsidRDefault="00A90E79" w:rsidP="00FF467D">
            <w:pPr>
              <w:suppressAutoHyphens w:val="0"/>
              <w:rPr>
                <w:rFonts w:ascii="Courier New" w:hAnsi="Courier New"/>
                <w:lang w:eastAsia="it-IT"/>
              </w:rPr>
            </w:pPr>
          </w:p>
        </w:tc>
      </w:tr>
      <w:tr w:rsidR="00A90E79" w:rsidRPr="00473C5F" w:rsidTr="00FF467D">
        <w:tc>
          <w:tcPr>
            <w:tcW w:w="430" w:type="dxa"/>
            <w:tcBorders>
              <w:top w:val="single" w:sz="6" w:space="0" w:color="auto"/>
              <w:left w:val="single" w:sz="6" w:space="0" w:color="auto"/>
              <w:bottom w:val="single" w:sz="6" w:space="0" w:color="auto"/>
              <w:right w:val="single" w:sz="6" w:space="0" w:color="auto"/>
            </w:tcBorders>
          </w:tcPr>
          <w:p w:rsidR="00A90E79" w:rsidRPr="00473C5F" w:rsidRDefault="00A90E79" w:rsidP="00FF467D">
            <w:pPr>
              <w:suppressAutoHyphens w:val="0"/>
              <w:rPr>
                <w:rFonts w:ascii="Courier New" w:hAnsi="Courier New"/>
                <w:b/>
                <w:lang w:eastAsia="it-IT"/>
              </w:rPr>
            </w:pPr>
            <w:r w:rsidRPr="00473C5F">
              <w:rPr>
                <w:rFonts w:ascii="Courier New" w:hAnsi="Courier New"/>
                <w:b/>
                <w:lang w:eastAsia="it-IT"/>
              </w:rPr>
              <w:t>7</w:t>
            </w:r>
          </w:p>
        </w:tc>
        <w:tc>
          <w:tcPr>
            <w:tcW w:w="2475" w:type="dxa"/>
            <w:tcBorders>
              <w:top w:val="single" w:sz="6" w:space="0" w:color="auto"/>
              <w:left w:val="single" w:sz="6" w:space="0" w:color="auto"/>
              <w:bottom w:val="single" w:sz="6" w:space="0" w:color="auto"/>
              <w:right w:val="single" w:sz="6" w:space="0" w:color="auto"/>
            </w:tcBorders>
          </w:tcPr>
          <w:p w:rsidR="00A90E79" w:rsidRPr="00473C5F" w:rsidRDefault="00A90E79" w:rsidP="00FF467D">
            <w:pPr>
              <w:suppressAutoHyphens w:val="0"/>
              <w:ind w:right="-212"/>
              <w:rPr>
                <w:rFonts w:ascii="Courier New" w:hAnsi="Courier New"/>
                <w:lang w:eastAsia="it-IT"/>
              </w:rPr>
            </w:pPr>
          </w:p>
        </w:tc>
        <w:tc>
          <w:tcPr>
            <w:tcW w:w="3544" w:type="dxa"/>
            <w:tcBorders>
              <w:top w:val="single" w:sz="6" w:space="0" w:color="auto"/>
              <w:left w:val="single" w:sz="6" w:space="0" w:color="auto"/>
              <w:bottom w:val="single" w:sz="6" w:space="0" w:color="auto"/>
              <w:right w:val="single" w:sz="6" w:space="0" w:color="auto"/>
            </w:tcBorders>
          </w:tcPr>
          <w:p w:rsidR="00A90E79" w:rsidRPr="00473C5F" w:rsidRDefault="00A90E79" w:rsidP="00FF467D">
            <w:pPr>
              <w:suppressAutoHyphens w:val="0"/>
              <w:rPr>
                <w:rFonts w:ascii="Courier New" w:hAnsi="Courier New"/>
                <w:lang w:eastAsia="it-IT"/>
              </w:rPr>
            </w:pPr>
          </w:p>
        </w:tc>
      </w:tr>
      <w:tr w:rsidR="00A90E79" w:rsidRPr="00473C5F" w:rsidTr="00FF467D">
        <w:tc>
          <w:tcPr>
            <w:tcW w:w="430" w:type="dxa"/>
            <w:tcBorders>
              <w:top w:val="single" w:sz="6" w:space="0" w:color="auto"/>
              <w:left w:val="single" w:sz="6" w:space="0" w:color="auto"/>
              <w:bottom w:val="single" w:sz="6" w:space="0" w:color="auto"/>
              <w:right w:val="single" w:sz="6" w:space="0" w:color="auto"/>
            </w:tcBorders>
          </w:tcPr>
          <w:p w:rsidR="00A90E79" w:rsidRPr="00473C5F" w:rsidRDefault="00A90E79" w:rsidP="00FF467D">
            <w:pPr>
              <w:suppressAutoHyphens w:val="0"/>
              <w:rPr>
                <w:rFonts w:ascii="Courier New" w:hAnsi="Courier New"/>
                <w:b/>
                <w:lang w:eastAsia="it-IT"/>
              </w:rPr>
            </w:pPr>
            <w:r w:rsidRPr="00473C5F">
              <w:rPr>
                <w:rFonts w:ascii="Courier New" w:hAnsi="Courier New"/>
                <w:b/>
                <w:lang w:eastAsia="it-IT"/>
              </w:rPr>
              <w:t>8</w:t>
            </w:r>
          </w:p>
        </w:tc>
        <w:tc>
          <w:tcPr>
            <w:tcW w:w="2475" w:type="dxa"/>
            <w:tcBorders>
              <w:top w:val="single" w:sz="6" w:space="0" w:color="auto"/>
              <w:left w:val="single" w:sz="6" w:space="0" w:color="auto"/>
              <w:bottom w:val="single" w:sz="6" w:space="0" w:color="auto"/>
              <w:right w:val="single" w:sz="6" w:space="0" w:color="auto"/>
            </w:tcBorders>
          </w:tcPr>
          <w:p w:rsidR="00A90E79" w:rsidRPr="00473C5F" w:rsidRDefault="00A90E79" w:rsidP="00FF467D">
            <w:pPr>
              <w:suppressAutoHyphens w:val="0"/>
              <w:ind w:right="-212"/>
              <w:rPr>
                <w:rFonts w:ascii="Courier New" w:hAnsi="Courier New"/>
                <w:lang w:eastAsia="it-IT"/>
              </w:rPr>
            </w:pPr>
          </w:p>
        </w:tc>
        <w:tc>
          <w:tcPr>
            <w:tcW w:w="3544" w:type="dxa"/>
            <w:tcBorders>
              <w:top w:val="single" w:sz="6" w:space="0" w:color="auto"/>
              <w:left w:val="single" w:sz="6" w:space="0" w:color="auto"/>
              <w:bottom w:val="single" w:sz="6" w:space="0" w:color="auto"/>
              <w:right w:val="single" w:sz="6" w:space="0" w:color="auto"/>
            </w:tcBorders>
          </w:tcPr>
          <w:p w:rsidR="00A90E79" w:rsidRPr="00473C5F" w:rsidRDefault="00A90E79" w:rsidP="00FF467D">
            <w:pPr>
              <w:suppressAutoHyphens w:val="0"/>
              <w:rPr>
                <w:rFonts w:ascii="Courier New" w:hAnsi="Courier New"/>
                <w:lang w:eastAsia="it-IT"/>
              </w:rPr>
            </w:pPr>
          </w:p>
        </w:tc>
      </w:tr>
      <w:tr w:rsidR="00A90E79" w:rsidRPr="00473C5F" w:rsidTr="00FF467D">
        <w:tc>
          <w:tcPr>
            <w:tcW w:w="430" w:type="dxa"/>
            <w:tcBorders>
              <w:top w:val="single" w:sz="6" w:space="0" w:color="auto"/>
              <w:left w:val="single" w:sz="6" w:space="0" w:color="auto"/>
              <w:bottom w:val="single" w:sz="6" w:space="0" w:color="auto"/>
              <w:right w:val="single" w:sz="6" w:space="0" w:color="auto"/>
            </w:tcBorders>
          </w:tcPr>
          <w:p w:rsidR="00A90E79" w:rsidRPr="00473C5F" w:rsidRDefault="00A90E79" w:rsidP="00FF467D">
            <w:pPr>
              <w:suppressAutoHyphens w:val="0"/>
              <w:rPr>
                <w:rFonts w:ascii="Courier New" w:hAnsi="Courier New"/>
                <w:b/>
                <w:lang w:eastAsia="it-IT"/>
              </w:rPr>
            </w:pPr>
            <w:r w:rsidRPr="00473C5F">
              <w:rPr>
                <w:rFonts w:ascii="Courier New" w:hAnsi="Courier New"/>
                <w:b/>
                <w:lang w:eastAsia="it-IT"/>
              </w:rPr>
              <w:t>9</w:t>
            </w:r>
          </w:p>
        </w:tc>
        <w:tc>
          <w:tcPr>
            <w:tcW w:w="2475" w:type="dxa"/>
            <w:tcBorders>
              <w:top w:val="single" w:sz="6" w:space="0" w:color="auto"/>
              <w:left w:val="single" w:sz="6" w:space="0" w:color="auto"/>
              <w:bottom w:val="single" w:sz="6" w:space="0" w:color="auto"/>
              <w:right w:val="single" w:sz="6" w:space="0" w:color="auto"/>
            </w:tcBorders>
          </w:tcPr>
          <w:p w:rsidR="00A90E79" w:rsidRPr="00473C5F" w:rsidRDefault="00A90E79" w:rsidP="00FF467D">
            <w:pPr>
              <w:suppressAutoHyphens w:val="0"/>
              <w:ind w:right="-212"/>
              <w:rPr>
                <w:rFonts w:ascii="Courier New" w:hAnsi="Courier New"/>
                <w:lang w:eastAsia="it-IT"/>
              </w:rPr>
            </w:pPr>
          </w:p>
        </w:tc>
        <w:tc>
          <w:tcPr>
            <w:tcW w:w="3544" w:type="dxa"/>
            <w:tcBorders>
              <w:top w:val="single" w:sz="6" w:space="0" w:color="auto"/>
              <w:left w:val="single" w:sz="6" w:space="0" w:color="auto"/>
              <w:bottom w:val="single" w:sz="6" w:space="0" w:color="auto"/>
              <w:right w:val="single" w:sz="6" w:space="0" w:color="auto"/>
            </w:tcBorders>
          </w:tcPr>
          <w:p w:rsidR="00A90E79" w:rsidRPr="00473C5F" w:rsidRDefault="00A90E79" w:rsidP="00FF467D">
            <w:pPr>
              <w:suppressAutoHyphens w:val="0"/>
              <w:rPr>
                <w:rFonts w:ascii="Courier New" w:hAnsi="Courier New"/>
                <w:lang w:eastAsia="it-IT"/>
              </w:rPr>
            </w:pPr>
          </w:p>
        </w:tc>
      </w:tr>
      <w:tr w:rsidR="00A90E79" w:rsidRPr="00473C5F" w:rsidTr="00FF467D">
        <w:tc>
          <w:tcPr>
            <w:tcW w:w="430" w:type="dxa"/>
            <w:tcBorders>
              <w:top w:val="single" w:sz="6" w:space="0" w:color="auto"/>
              <w:left w:val="single" w:sz="6" w:space="0" w:color="auto"/>
              <w:bottom w:val="single" w:sz="6" w:space="0" w:color="auto"/>
              <w:right w:val="single" w:sz="6" w:space="0" w:color="auto"/>
            </w:tcBorders>
          </w:tcPr>
          <w:p w:rsidR="00A90E79" w:rsidRPr="00473C5F" w:rsidRDefault="00A90E79" w:rsidP="00FF467D">
            <w:pPr>
              <w:suppressAutoHyphens w:val="0"/>
              <w:rPr>
                <w:rFonts w:ascii="Courier New" w:hAnsi="Courier New"/>
                <w:b/>
                <w:lang w:eastAsia="it-IT"/>
              </w:rPr>
            </w:pPr>
            <w:r w:rsidRPr="00473C5F">
              <w:rPr>
                <w:rFonts w:ascii="Courier New" w:hAnsi="Courier New"/>
                <w:b/>
                <w:lang w:eastAsia="it-IT"/>
              </w:rPr>
              <w:t>10</w:t>
            </w:r>
          </w:p>
        </w:tc>
        <w:tc>
          <w:tcPr>
            <w:tcW w:w="2475" w:type="dxa"/>
            <w:tcBorders>
              <w:top w:val="single" w:sz="6" w:space="0" w:color="auto"/>
              <w:left w:val="single" w:sz="6" w:space="0" w:color="auto"/>
              <w:bottom w:val="single" w:sz="6" w:space="0" w:color="auto"/>
              <w:right w:val="single" w:sz="6" w:space="0" w:color="auto"/>
            </w:tcBorders>
          </w:tcPr>
          <w:p w:rsidR="00A90E79" w:rsidRPr="00473C5F" w:rsidRDefault="00A90E79" w:rsidP="00FF467D">
            <w:pPr>
              <w:suppressAutoHyphens w:val="0"/>
              <w:ind w:right="-212"/>
              <w:rPr>
                <w:rFonts w:ascii="Courier New" w:hAnsi="Courier New"/>
                <w:lang w:eastAsia="it-IT"/>
              </w:rPr>
            </w:pPr>
          </w:p>
        </w:tc>
        <w:tc>
          <w:tcPr>
            <w:tcW w:w="3544" w:type="dxa"/>
            <w:tcBorders>
              <w:top w:val="single" w:sz="6" w:space="0" w:color="auto"/>
              <w:left w:val="single" w:sz="6" w:space="0" w:color="auto"/>
              <w:bottom w:val="single" w:sz="6" w:space="0" w:color="auto"/>
              <w:right w:val="single" w:sz="6" w:space="0" w:color="auto"/>
            </w:tcBorders>
          </w:tcPr>
          <w:p w:rsidR="00A90E79" w:rsidRPr="00473C5F" w:rsidRDefault="00A90E79" w:rsidP="00FF467D">
            <w:pPr>
              <w:suppressAutoHyphens w:val="0"/>
              <w:rPr>
                <w:rFonts w:ascii="Courier New" w:hAnsi="Courier New"/>
                <w:lang w:eastAsia="it-IT"/>
              </w:rPr>
            </w:pPr>
          </w:p>
        </w:tc>
      </w:tr>
    </w:tbl>
    <w:p w:rsidR="00A90E79" w:rsidRPr="00473C5F" w:rsidRDefault="00A90E79" w:rsidP="00A90E79">
      <w:pPr>
        <w:suppressAutoHyphens w:val="0"/>
        <w:ind w:right="-82"/>
        <w:jc w:val="both"/>
        <w:rPr>
          <w:i/>
          <w:lang w:eastAsia="it-IT"/>
        </w:rPr>
      </w:pPr>
    </w:p>
    <w:p w:rsidR="00A90E79" w:rsidRPr="00473C5F" w:rsidRDefault="00A90E79" w:rsidP="00A90E79">
      <w:pPr>
        <w:suppressAutoHyphens w:val="0"/>
        <w:spacing w:before="240" w:after="240"/>
        <w:jc w:val="center"/>
        <w:rPr>
          <w:b/>
          <w:lang w:eastAsia="it-IT"/>
        </w:rPr>
      </w:pPr>
      <w:r w:rsidRPr="00473C5F">
        <w:rPr>
          <w:b/>
          <w:lang w:eastAsia="it-IT"/>
        </w:rPr>
        <w:t>Dichiarazione di fruizione della precedenza di cui all’art. 7, co. 1, punti II e IV del C.C.N.I.</w:t>
      </w:r>
    </w:p>
    <w:p w:rsidR="00A90E79" w:rsidRPr="00473C5F" w:rsidRDefault="00A90E79" w:rsidP="00A90E79">
      <w:pPr>
        <w:suppressAutoHyphens w:val="0"/>
        <w:spacing w:line="360" w:lineRule="auto"/>
        <w:jc w:val="both"/>
        <w:rPr>
          <w:lang w:eastAsia="it-IT"/>
        </w:rPr>
      </w:pPr>
      <w:r w:rsidRPr="00473C5F">
        <w:rPr>
          <w:lang w:eastAsia="it-IT"/>
        </w:rPr>
        <w:t xml:space="preserve">Dichiaro sotto la mia responsabilità di aver diritto al rientro con la precedenza prevista nell’art. 7 comma 1 punto II del contratto sulla mobilità nell’istituzione </w:t>
      </w:r>
      <w:r w:rsidRPr="00473C5F">
        <w:rPr>
          <w:i/>
          <w:lang w:eastAsia="it-IT"/>
        </w:rPr>
        <w:t>(e)</w:t>
      </w:r>
      <w:r w:rsidRPr="00473C5F">
        <w:rPr>
          <w:lang w:eastAsia="it-IT"/>
        </w:rPr>
        <w:t xml:space="preserve"> ___________________________</w:t>
      </w:r>
    </w:p>
    <w:p w:rsidR="00A90E79" w:rsidRPr="00473C5F" w:rsidRDefault="00A90E79" w:rsidP="00A90E79">
      <w:pPr>
        <w:suppressAutoHyphens w:val="0"/>
        <w:jc w:val="both"/>
        <w:rPr>
          <w:lang w:eastAsia="it-IT"/>
        </w:rPr>
      </w:pPr>
      <w:r w:rsidRPr="00473C5F">
        <w:rPr>
          <w:lang w:eastAsia="it-IT"/>
        </w:rPr>
        <w:t>_________________________________ubicata nel comune di _____________________________</w:t>
      </w:r>
    </w:p>
    <w:p w:rsidR="00A90E79" w:rsidRPr="00473C5F" w:rsidRDefault="00A90E79" w:rsidP="00A90E79">
      <w:pPr>
        <w:suppressAutoHyphens w:val="0"/>
        <w:spacing w:before="120" w:after="120"/>
        <w:jc w:val="both"/>
        <w:rPr>
          <w:lang w:eastAsia="it-IT"/>
        </w:rPr>
      </w:pPr>
      <w:r w:rsidRPr="00473C5F">
        <w:rPr>
          <w:lang w:eastAsia="it-IT"/>
        </w:rP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A90E79" w:rsidRPr="00473C5F" w:rsidTr="00FF467D">
        <w:tc>
          <w:tcPr>
            <w:tcW w:w="465" w:type="dxa"/>
          </w:tcPr>
          <w:p w:rsidR="00A90E79" w:rsidRPr="00473C5F" w:rsidRDefault="00A90E79" w:rsidP="00FF467D">
            <w:pPr>
              <w:suppressAutoHyphens w:val="0"/>
              <w:rPr>
                <w:sz w:val="22"/>
                <w:szCs w:val="22"/>
                <w:lang w:eastAsia="it-IT"/>
              </w:rPr>
            </w:pPr>
          </w:p>
        </w:tc>
        <w:tc>
          <w:tcPr>
            <w:tcW w:w="1875" w:type="dxa"/>
          </w:tcPr>
          <w:p w:rsidR="00A90E79" w:rsidRPr="00473C5F" w:rsidRDefault="00A90E79" w:rsidP="00FF467D">
            <w:pPr>
              <w:suppressAutoHyphens w:val="0"/>
              <w:jc w:val="center"/>
              <w:rPr>
                <w:b/>
                <w:sz w:val="22"/>
                <w:szCs w:val="22"/>
                <w:lang w:eastAsia="it-IT"/>
              </w:rPr>
            </w:pPr>
            <w:r w:rsidRPr="00473C5F">
              <w:rPr>
                <w:b/>
                <w:sz w:val="22"/>
                <w:szCs w:val="22"/>
                <w:lang w:eastAsia="it-IT"/>
              </w:rPr>
              <w:t>Anno scolastico</w:t>
            </w:r>
          </w:p>
        </w:tc>
        <w:tc>
          <w:tcPr>
            <w:tcW w:w="4684" w:type="dxa"/>
          </w:tcPr>
          <w:p w:rsidR="00A90E79" w:rsidRPr="00473C5F" w:rsidRDefault="00A90E79" w:rsidP="00FF467D">
            <w:pPr>
              <w:suppressAutoHyphens w:val="0"/>
              <w:jc w:val="center"/>
              <w:rPr>
                <w:b/>
                <w:sz w:val="22"/>
                <w:szCs w:val="22"/>
                <w:lang w:eastAsia="it-IT"/>
              </w:rPr>
            </w:pPr>
            <w:r w:rsidRPr="00473C5F">
              <w:rPr>
                <w:b/>
                <w:sz w:val="22"/>
                <w:szCs w:val="22"/>
                <w:lang w:eastAsia="it-IT"/>
              </w:rPr>
              <w:t xml:space="preserve">Scuola </w:t>
            </w:r>
            <w:r w:rsidRPr="00473C5F">
              <w:rPr>
                <w:b/>
                <w:i/>
                <w:sz w:val="22"/>
                <w:szCs w:val="22"/>
                <w:lang w:eastAsia="it-IT"/>
              </w:rPr>
              <w:t>(c)</w:t>
            </w:r>
          </w:p>
        </w:tc>
        <w:tc>
          <w:tcPr>
            <w:tcW w:w="2700" w:type="dxa"/>
          </w:tcPr>
          <w:p w:rsidR="00A90E79" w:rsidRPr="00473C5F" w:rsidRDefault="00A90E79" w:rsidP="00FF467D">
            <w:pPr>
              <w:suppressAutoHyphens w:val="0"/>
              <w:jc w:val="center"/>
              <w:rPr>
                <w:b/>
                <w:sz w:val="22"/>
                <w:szCs w:val="22"/>
                <w:lang w:eastAsia="it-IT"/>
              </w:rPr>
            </w:pPr>
            <w:r w:rsidRPr="00473C5F">
              <w:rPr>
                <w:b/>
                <w:sz w:val="22"/>
                <w:szCs w:val="22"/>
                <w:lang w:eastAsia="it-IT"/>
              </w:rPr>
              <w:t xml:space="preserve">Note </w:t>
            </w:r>
            <w:r w:rsidRPr="00473C5F">
              <w:rPr>
                <w:b/>
                <w:i/>
                <w:sz w:val="22"/>
                <w:szCs w:val="22"/>
                <w:lang w:eastAsia="it-IT"/>
              </w:rPr>
              <w:t>(d)</w:t>
            </w:r>
          </w:p>
        </w:tc>
      </w:tr>
      <w:tr w:rsidR="00A90E79" w:rsidRPr="00473C5F" w:rsidTr="00FF467D">
        <w:tc>
          <w:tcPr>
            <w:tcW w:w="465" w:type="dxa"/>
          </w:tcPr>
          <w:p w:rsidR="00A90E79" w:rsidRPr="00473C5F" w:rsidRDefault="00A90E79" w:rsidP="00FF467D">
            <w:pPr>
              <w:suppressAutoHyphens w:val="0"/>
              <w:rPr>
                <w:sz w:val="22"/>
                <w:szCs w:val="22"/>
                <w:lang w:eastAsia="it-IT"/>
              </w:rPr>
            </w:pPr>
            <w:r w:rsidRPr="00473C5F">
              <w:rPr>
                <w:sz w:val="22"/>
                <w:szCs w:val="22"/>
                <w:lang w:eastAsia="it-IT"/>
              </w:rPr>
              <w:t>1</w:t>
            </w:r>
          </w:p>
        </w:tc>
        <w:tc>
          <w:tcPr>
            <w:tcW w:w="1875" w:type="dxa"/>
            <w:vAlign w:val="center"/>
          </w:tcPr>
          <w:p w:rsidR="00A90E79" w:rsidRPr="00473C5F" w:rsidRDefault="00A90E79" w:rsidP="00FF467D">
            <w:pPr>
              <w:suppressAutoHyphens w:val="0"/>
              <w:rPr>
                <w:sz w:val="20"/>
                <w:szCs w:val="20"/>
                <w:lang w:eastAsia="it-IT"/>
              </w:rPr>
            </w:pPr>
          </w:p>
        </w:tc>
        <w:tc>
          <w:tcPr>
            <w:tcW w:w="4684" w:type="dxa"/>
            <w:vAlign w:val="center"/>
          </w:tcPr>
          <w:p w:rsidR="00A90E79" w:rsidRPr="00473C5F" w:rsidRDefault="00A90E79" w:rsidP="00FF467D">
            <w:pPr>
              <w:suppressAutoHyphens w:val="0"/>
              <w:rPr>
                <w:sz w:val="20"/>
                <w:szCs w:val="20"/>
                <w:lang w:eastAsia="it-IT"/>
              </w:rPr>
            </w:pPr>
          </w:p>
        </w:tc>
        <w:tc>
          <w:tcPr>
            <w:tcW w:w="2700" w:type="dxa"/>
            <w:vAlign w:val="center"/>
          </w:tcPr>
          <w:p w:rsidR="00A90E79" w:rsidRPr="00473C5F" w:rsidRDefault="00A90E79" w:rsidP="00FF467D">
            <w:pPr>
              <w:suppressAutoHyphens w:val="0"/>
              <w:rPr>
                <w:sz w:val="20"/>
                <w:szCs w:val="20"/>
                <w:lang w:eastAsia="it-IT"/>
              </w:rPr>
            </w:pPr>
          </w:p>
        </w:tc>
      </w:tr>
      <w:tr w:rsidR="00A90E79" w:rsidRPr="00473C5F" w:rsidTr="00FF467D">
        <w:tc>
          <w:tcPr>
            <w:tcW w:w="465" w:type="dxa"/>
          </w:tcPr>
          <w:p w:rsidR="00A90E79" w:rsidRPr="00473C5F" w:rsidRDefault="00A90E79" w:rsidP="00FF467D">
            <w:pPr>
              <w:suppressAutoHyphens w:val="0"/>
              <w:rPr>
                <w:sz w:val="22"/>
                <w:szCs w:val="22"/>
                <w:lang w:eastAsia="it-IT"/>
              </w:rPr>
            </w:pPr>
            <w:r w:rsidRPr="00473C5F">
              <w:rPr>
                <w:sz w:val="22"/>
                <w:szCs w:val="22"/>
                <w:lang w:eastAsia="it-IT"/>
              </w:rPr>
              <w:t>2</w:t>
            </w:r>
          </w:p>
        </w:tc>
        <w:tc>
          <w:tcPr>
            <w:tcW w:w="1875" w:type="dxa"/>
            <w:vAlign w:val="center"/>
          </w:tcPr>
          <w:p w:rsidR="00A90E79" w:rsidRPr="00473C5F" w:rsidRDefault="00A90E79" w:rsidP="00FF467D">
            <w:pPr>
              <w:suppressAutoHyphens w:val="0"/>
              <w:rPr>
                <w:sz w:val="20"/>
                <w:szCs w:val="20"/>
                <w:lang w:eastAsia="it-IT"/>
              </w:rPr>
            </w:pPr>
          </w:p>
        </w:tc>
        <w:tc>
          <w:tcPr>
            <w:tcW w:w="4684" w:type="dxa"/>
            <w:vAlign w:val="center"/>
          </w:tcPr>
          <w:p w:rsidR="00A90E79" w:rsidRPr="00473C5F" w:rsidRDefault="00A90E79" w:rsidP="00FF467D">
            <w:pPr>
              <w:suppressAutoHyphens w:val="0"/>
              <w:rPr>
                <w:sz w:val="20"/>
                <w:szCs w:val="20"/>
                <w:lang w:eastAsia="it-IT"/>
              </w:rPr>
            </w:pPr>
          </w:p>
        </w:tc>
        <w:tc>
          <w:tcPr>
            <w:tcW w:w="2700" w:type="dxa"/>
            <w:vAlign w:val="center"/>
          </w:tcPr>
          <w:p w:rsidR="00A90E79" w:rsidRPr="00473C5F" w:rsidRDefault="00A90E79" w:rsidP="00FF467D">
            <w:pPr>
              <w:suppressAutoHyphens w:val="0"/>
              <w:rPr>
                <w:sz w:val="20"/>
                <w:szCs w:val="20"/>
                <w:lang w:eastAsia="it-IT"/>
              </w:rPr>
            </w:pPr>
          </w:p>
        </w:tc>
      </w:tr>
      <w:tr w:rsidR="00A90E79" w:rsidRPr="00473C5F" w:rsidTr="00FF467D">
        <w:tc>
          <w:tcPr>
            <w:tcW w:w="465" w:type="dxa"/>
          </w:tcPr>
          <w:p w:rsidR="00A90E79" w:rsidRPr="00473C5F" w:rsidRDefault="00A90E79" w:rsidP="00FF467D">
            <w:pPr>
              <w:suppressAutoHyphens w:val="0"/>
              <w:rPr>
                <w:sz w:val="22"/>
                <w:szCs w:val="22"/>
                <w:lang w:eastAsia="it-IT"/>
              </w:rPr>
            </w:pPr>
            <w:r w:rsidRPr="00473C5F">
              <w:rPr>
                <w:sz w:val="22"/>
                <w:szCs w:val="22"/>
                <w:lang w:eastAsia="it-IT"/>
              </w:rPr>
              <w:t>3</w:t>
            </w:r>
          </w:p>
        </w:tc>
        <w:tc>
          <w:tcPr>
            <w:tcW w:w="1875" w:type="dxa"/>
            <w:vAlign w:val="center"/>
          </w:tcPr>
          <w:p w:rsidR="00A90E79" w:rsidRPr="00473C5F" w:rsidRDefault="00A90E79" w:rsidP="00FF467D">
            <w:pPr>
              <w:suppressAutoHyphens w:val="0"/>
              <w:rPr>
                <w:sz w:val="20"/>
                <w:szCs w:val="20"/>
                <w:lang w:eastAsia="it-IT"/>
              </w:rPr>
            </w:pPr>
          </w:p>
        </w:tc>
        <w:tc>
          <w:tcPr>
            <w:tcW w:w="4684" w:type="dxa"/>
            <w:vAlign w:val="center"/>
          </w:tcPr>
          <w:p w:rsidR="00A90E79" w:rsidRPr="00473C5F" w:rsidRDefault="00A90E79" w:rsidP="00FF467D">
            <w:pPr>
              <w:suppressAutoHyphens w:val="0"/>
              <w:rPr>
                <w:sz w:val="20"/>
                <w:szCs w:val="20"/>
                <w:lang w:eastAsia="it-IT"/>
              </w:rPr>
            </w:pPr>
          </w:p>
        </w:tc>
        <w:tc>
          <w:tcPr>
            <w:tcW w:w="2700" w:type="dxa"/>
            <w:vAlign w:val="center"/>
          </w:tcPr>
          <w:p w:rsidR="00A90E79" w:rsidRPr="00473C5F" w:rsidRDefault="00A90E79" w:rsidP="00FF467D">
            <w:pPr>
              <w:suppressAutoHyphens w:val="0"/>
              <w:rPr>
                <w:sz w:val="20"/>
                <w:szCs w:val="20"/>
                <w:lang w:eastAsia="it-IT"/>
              </w:rPr>
            </w:pPr>
          </w:p>
        </w:tc>
      </w:tr>
      <w:tr w:rsidR="00A90E79" w:rsidRPr="00473C5F" w:rsidTr="00FF467D">
        <w:tc>
          <w:tcPr>
            <w:tcW w:w="465" w:type="dxa"/>
          </w:tcPr>
          <w:p w:rsidR="00A90E79" w:rsidRPr="00473C5F" w:rsidRDefault="00A90E79" w:rsidP="00FF467D">
            <w:pPr>
              <w:suppressAutoHyphens w:val="0"/>
              <w:rPr>
                <w:sz w:val="22"/>
                <w:szCs w:val="22"/>
                <w:lang w:eastAsia="it-IT"/>
              </w:rPr>
            </w:pPr>
            <w:r w:rsidRPr="00473C5F">
              <w:rPr>
                <w:sz w:val="22"/>
                <w:szCs w:val="22"/>
                <w:lang w:eastAsia="it-IT"/>
              </w:rPr>
              <w:t>4</w:t>
            </w:r>
          </w:p>
        </w:tc>
        <w:tc>
          <w:tcPr>
            <w:tcW w:w="1875" w:type="dxa"/>
            <w:vAlign w:val="center"/>
          </w:tcPr>
          <w:p w:rsidR="00A90E79" w:rsidRPr="00473C5F" w:rsidRDefault="00A90E79" w:rsidP="00FF467D">
            <w:pPr>
              <w:suppressAutoHyphens w:val="0"/>
              <w:rPr>
                <w:sz w:val="20"/>
                <w:szCs w:val="20"/>
                <w:lang w:eastAsia="it-IT"/>
              </w:rPr>
            </w:pPr>
          </w:p>
        </w:tc>
        <w:tc>
          <w:tcPr>
            <w:tcW w:w="4684" w:type="dxa"/>
            <w:vAlign w:val="center"/>
          </w:tcPr>
          <w:p w:rsidR="00A90E79" w:rsidRPr="00473C5F" w:rsidRDefault="00A90E79" w:rsidP="00FF467D">
            <w:pPr>
              <w:suppressAutoHyphens w:val="0"/>
              <w:rPr>
                <w:sz w:val="20"/>
                <w:szCs w:val="20"/>
                <w:lang w:eastAsia="it-IT"/>
              </w:rPr>
            </w:pPr>
          </w:p>
        </w:tc>
        <w:tc>
          <w:tcPr>
            <w:tcW w:w="2700" w:type="dxa"/>
            <w:vAlign w:val="center"/>
          </w:tcPr>
          <w:p w:rsidR="00A90E79" w:rsidRPr="00473C5F" w:rsidRDefault="00A90E79" w:rsidP="00FF467D">
            <w:pPr>
              <w:suppressAutoHyphens w:val="0"/>
              <w:rPr>
                <w:sz w:val="20"/>
                <w:szCs w:val="20"/>
                <w:lang w:eastAsia="it-IT"/>
              </w:rPr>
            </w:pPr>
          </w:p>
        </w:tc>
      </w:tr>
      <w:tr w:rsidR="00A90E79" w:rsidRPr="00473C5F" w:rsidTr="00FF467D">
        <w:tc>
          <w:tcPr>
            <w:tcW w:w="465" w:type="dxa"/>
          </w:tcPr>
          <w:p w:rsidR="00A90E79" w:rsidRPr="00473C5F" w:rsidRDefault="00A90E79" w:rsidP="00FF467D">
            <w:pPr>
              <w:suppressAutoHyphens w:val="0"/>
              <w:rPr>
                <w:sz w:val="22"/>
                <w:szCs w:val="22"/>
                <w:lang w:eastAsia="it-IT"/>
              </w:rPr>
            </w:pPr>
            <w:r w:rsidRPr="00473C5F">
              <w:rPr>
                <w:sz w:val="22"/>
                <w:szCs w:val="22"/>
                <w:lang w:eastAsia="it-IT"/>
              </w:rPr>
              <w:t>5</w:t>
            </w:r>
          </w:p>
        </w:tc>
        <w:tc>
          <w:tcPr>
            <w:tcW w:w="1875" w:type="dxa"/>
            <w:vAlign w:val="center"/>
          </w:tcPr>
          <w:p w:rsidR="00A90E79" w:rsidRPr="00473C5F" w:rsidRDefault="00A90E79" w:rsidP="00FF467D">
            <w:pPr>
              <w:suppressAutoHyphens w:val="0"/>
              <w:rPr>
                <w:sz w:val="20"/>
                <w:szCs w:val="20"/>
                <w:lang w:eastAsia="it-IT"/>
              </w:rPr>
            </w:pPr>
          </w:p>
        </w:tc>
        <w:tc>
          <w:tcPr>
            <w:tcW w:w="4684" w:type="dxa"/>
            <w:vAlign w:val="center"/>
          </w:tcPr>
          <w:p w:rsidR="00A90E79" w:rsidRPr="00473C5F" w:rsidRDefault="00A90E79" w:rsidP="00FF467D">
            <w:pPr>
              <w:suppressAutoHyphens w:val="0"/>
              <w:rPr>
                <w:sz w:val="20"/>
                <w:szCs w:val="20"/>
                <w:lang w:eastAsia="it-IT"/>
              </w:rPr>
            </w:pPr>
          </w:p>
        </w:tc>
        <w:tc>
          <w:tcPr>
            <w:tcW w:w="2700" w:type="dxa"/>
            <w:vAlign w:val="center"/>
          </w:tcPr>
          <w:p w:rsidR="00A90E79" w:rsidRPr="00473C5F" w:rsidRDefault="00A90E79" w:rsidP="00FF467D">
            <w:pPr>
              <w:suppressAutoHyphens w:val="0"/>
              <w:rPr>
                <w:sz w:val="20"/>
                <w:szCs w:val="20"/>
                <w:lang w:eastAsia="it-IT"/>
              </w:rPr>
            </w:pPr>
          </w:p>
        </w:tc>
      </w:tr>
      <w:tr w:rsidR="00A90E79" w:rsidRPr="00473C5F" w:rsidTr="00FF467D">
        <w:tc>
          <w:tcPr>
            <w:tcW w:w="465" w:type="dxa"/>
          </w:tcPr>
          <w:p w:rsidR="00A90E79" w:rsidRPr="00473C5F" w:rsidRDefault="00A90E79" w:rsidP="00FF467D">
            <w:pPr>
              <w:suppressAutoHyphens w:val="0"/>
              <w:rPr>
                <w:sz w:val="22"/>
                <w:szCs w:val="22"/>
                <w:lang w:eastAsia="it-IT"/>
              </w:rPr>
            </w:pPr>
            <w:r w:rsidRPr="00473C5F">
              <w:rPr>
                <w:sz w:val="22"/>
                <w:szCs w:val="22"/>
                <w:lang w:eastAsia="it-IT"/>
              </w:rPr>
              <w:t>6</w:t>
            </w:r>
          </w:p>
        </w:tc>
        <w:tc>
          <w:tcPr>
            <w:tcW w:w="1875" w:type="dxa"/>
            <w:vAlign w:val="center"/>
          </w:tcPr>
          <w:p w:rsidR="00A90E79" w:rsidRPr="00473C5F" w:rsidRDefault="00A90E79" w:rsidP="00FF467D">
            <w:pPr>
              <w:suppressAutoHyphens w:val="0"/>
              <w:rPr>
                <w:sz w:val="20"/>
                <w:szCs w:val="20"/>
                <w:lang w:eastAsia="it-IT"/>
              </w:rPr>
            </w:pPr>
          </w:p>
        </w:tc>
        <w:tc>
          <w:tcPr>
            <w:tcW w:w="4684" w:type="dxa"/>
            <w:vAlign w:val="center"/>
          </w:tcPr>
          <w:p w:rsidR="00A90E79" w:rsidRPr="00473C5F" w:rsidRDefault="00A90E79" w:rsidP="00FF467D">
            <w:pPr>
              <w:suppressAutoHyphens w:val="0"/>
              <w:rPr>
                <w:sz w:val="20"/>
                <w:szCs w:val="20"/>
                <w:lang w:eastAsia="it-IT"/>
              </w:rPr>
            </w:pPr>
          </w:p>
        </w:tc>
        <w:tc>
          <w:tcPr>
            <w:tcW w:w="2700" w:type="dxa"/>
            <w:vAlign w:val="center"/>
          </w:tcPr>
          <w:p w:rsidR="00A90E79" w:rsidRPr="00473C5F" w:rsidRDefault="00A90E79" w:rsidP="00FF467D">
            <w:pPr>
              <w:suppressAutoHyphens w:val="0"/>
              <w:rPr>
                <w:sz w:val="20"/>
                <w:szCs w:val="20"/>
                <w:lang w:eastAsia="it-IT"/>
              </w:rPr>
            </w:pPr>
          </w:p>
        </w:tc>
      </w:tr>
      <w:tr w:rsidR="00A90E79" w:rsidRPr="00473C5F" w:rsidTr="00FF467D">
        <w:tc>
          <w:tcPr>
            <w:tcW w:w="465" w:type="dxa"/>
          </w:tcPr>
          <w:p w:rsidR="00A90E79" w:rsidRPr="00473C5F" w:rsidRDefault="00A90E79" w:rsidP="00FF467D">
            <w:pPr>
              <w:suppressAutoHyphens w:val="0"/>
              <w:rPr>
                <w:sz w:val="22"/>
                <w:szCs w:val="22"/>
                <w:lang w:eastAsia="it-IT"/>
              </w:rPr>
            </w:pPr>
            <w:r w:rsidRPr="00473C5F">
              <w:rPr>
                <w:sz w:val="22"/>
                <w:szCs w:val="22"/>
                <w:lang w:eastAsia="it-IT"/>
              </w:rPr>
              <w:t>7</w:t>
            </w:r>
          </w:p>
        </w:tc>
        <w:tc>
          <w:tcPr>
            <w:tcW w:w="1875" w:type="dxa"/>
            <w:vAlign w:val="center"/>
          </w:tcPr>
          <w:p w:rsidR="00A90E79" w:rsidRPr="00473C5F" w:rsidRDefault="00A90E79" w:rsidP="00FF467D">
            <w:pPr>
              <w:suppressAutoHyphens w:val="0"/>
              <w:rPr>
                <w:sz w:val="20"/>
                <w:szCs w:val="20"/>
                <w:lang w:eastAsia="it-IT"/>
              </w:rPr>
            </w:pPr>
          </w:p>
        </w:tc>
        <w:tc>
          <w:tcPr>
            <w:tcW w:w="4684" w:type="dxa"/>
            <w:vAlign w:val="center"/>
          </w:tcPr>
          <w:p w:rsidR="00A90E79" w:rsidRPr="00473C5F" w:rsidRDefault="00A90E79" w:rsidP="00FF467D">
            <w:pPr>
              <w:suppressAutoHyphens w:val="0"/>
              <w:rPr>
                <w:sz w:val="20"/>
                <w:szCs w:val="20"/>
                <w:lang w:eastAsia="it-IT"/>
              </w:rPr>
            </w:pPr>
          </w:p>
        </w:tc>
        <w:tc>
          <w:tcPr>
            <w:tcW w:w="2700" w:type="dxa"/>
            <w:vAlign w:val="center"/>
          </w:tcPr>
          <w:p w:rsidR="00A90E79" w:rsidRPr="00473C5F" w:rsidRDefault="00A90E79" w:rsidP="00FF467D">
            <w:pPr>
              <w:suppressAutoHyphens w:val="0"/>
              <w:rPr>
                <w:sz w:val="20"/>
                <w:szCs w:val="20"/>
                <w:lang w:eastAsia="it-IT"/>
              </w:rPr>
            </w:pPr>
          </w:p>
        </w:tc>
      </w:tr>
      <w:tr w:rsidR="00A90E79" w:rsidRPr="00473C5F" w:rsidTr="00FF467D">
        <w:tc>
          <w:tcPr>
            <w:tcW w:w="465" w:type="dxa"/>
          </w:tcPr>
          <w:p w:rsidR="00A90E79" w:rsidRPr="00473C5F" w:rsidRDefault="00A90E79" w:rsidP="00FF467D">
            <w:pPr>
              <w:suppressAutoHyphens w:val="0"/>
              <w:rPr>
                <w:sz w:val="22"/>
                <w:szCs w:val="22"/>
                <w:lang w:eastAsia="it-IT"/>
              </w:rPr>
            </w:pPr>
            <w:r w:rsidRPr="00473C5F">
              <w:rPr>
                <w:sz w:val="22"/>
                <w:szCs w:val="22"/>
                <w:lang w:eastAsia="it-IT"/>
              </w:rPr>
              <w:t>8</w:t>
            </w:r>
          </w:p>
        </w:tc>
        <w:tc>
          <w:tcPr>
            <w:tcW w:w="1875" w:type="dxa"/>
            <w:vAlign w:val="center"/>
          </w:tcPr>
          <w:p w:rsidR="00A90E79" w:rsidRPr="00473C5F" w:rsidRDefault="00A90E79" w:rsidP="00FF467D">
            <w:pPr>
              <w:suppressAutoHyphens w:val="0"/>
              <w:rPr>
                <w:sz w:val="20"/>
                <w:szCs w:val="20"/>
                <w:lang w:eastAsia="it-IT"/>
              </w:rPr>
            </w:pPr>
          </w:p>
        </w:tc>
        <w:tc>
          <w:tcPr>
            <w:tcW w:w="4684" w:type="dxa"/>
            <w:vAlign w:val="center"/>
          </w:tcPr>
          <w:p w:rsidR="00A90E79" w:rsidRPr="00473C5F" w:rsidRDefault="00A90E79" w:rsidP="00FF467D">
            <w:pPr>
              <w:suppressAutoHyphens w:val="0"/>
              <w:rPr>
                <w:sz w:val="20"/>
                <w:szCs w:val="20"/>
                <w:lang w:eastAsia="it-IT"/>
              </w:rPr>
            </w:pPr>
          </w:p>
        </w:tc>
        <w:tc>
          <w:tcPr>
            <w:tcW w:w="2700" w:type="dxa"/>
            <w:vAlign w:val="center"/>
          </w:tcPr>
          <w:p w:rsidR="00A90E79" w:rsidRPr="00473C5F" w:rsidRDefault="00A90E79" w:rsidP="00FF467D">
            <w:pPr>
              <w:suppressAutoHyphens w:val="0"/>
              <w:rPr>
                <w:sz w:val="20"/>
                <w:szCs w:val="20"/>
                <w:lang w:eastAsia="it-IT"/>
              </w:rPr>
            </w:pPr>
          </w:p>
        </w:tc>
      </w:tr>
    </w:tbl>
    <w:p w:rsidR="00A90E79" w:rsidRPr="00473C5F" w:rsidRDefault="00A90E79" w:rsidP="00A90E79">
      <w:pPr>
        <w:suppressAutoHyphens w:val="0"/>
        <w:rPr>
          <w:i/>
          <w:sz w:val="22"/>
          <w:szCs w:val="22"/>
          <w:lang w:eastAsia="it-IT"/>
        </w:rPr>
      </w:pPr>
    </w:p>
    <w:p w:rsidR="00A90E79" w:rsidRPr="00473C5F" w:rsidRDefault="00A90E79" w:rsidP="00A90E79">
      <w:pPr>
        <w:suppressAutoHyphens w:val="0"/>
        <w:rPr>
          <w:i/>
          <w:sz w:val="22"/>
          <w:szCs w:val="22"/>
          <w:lang w:eastAsia="it-IT"/>
        </w:rPr>
      </w:pPr>
    </w:p>
    <w:p w:rsidR="00A90E79" w:rsidRPr="00473C5F" w:rsidRDefault="00A90E79" w:rsidP="00A90E79">
      <w:pPr>
        <w:suppressAutoHyphens w:val="0"/>
        <w:rPr>
          <w:i/>
          <w:sz w:val="20"/>
          <w:szCs w:val="20"/>
          <w:lang w:eastAsia="it-IT"/>
        </w:rPr>
      </w:pPr>
    </w:p>
    <w:p w:rsidR="00A90E79" w:rsidRPr="00473C5F" w:rsidRDefault="00A90E79" w:rsidP="00A90E79">
      <w:pPr>
        <w:suppressAutoHyphens w:val="0"/>
        <w:rPr>
          <w:i/>
          <w:sz w:val="20"/>
          <w:szCs w:val="20"/>
          <w:lang w:eastAsia="it-IT"/>
        </w:rPr>
      </w:pPr>
    </w:p>
    <w:p w:rsidR="00A90E79" w:rsidRPr="00473C5F" w:rsidRDefault="00A90E79" w:rsidP="00A90E79">
      <w:pPr>
        <w:suppressAutoHyphens w:val="0"/>
        <w:rPr>
          <w:i/>
          <w:sz w:val="20"/>
          <w:szCs w:val="20"/>
          <w:lang w:eastAsia="it-IT"/>
        </w:rPr>
      </w:pPr>
      <w:r w:rsidRPr="00473C5F">
        <w:rPr>
          <w:i/>
          <w:sz w:val="20"/>
          <w:szCs w:val="20"/>
          <w:lang w:eastAsia="it-IT"/>
        </w:rPr>
        <w:t>NOTE</w:t>
      </w:r>
    </w:p>
    <w:p w:rsidR="00A90E79" w:rsidRPr="00473C5F" w:rsidRDefault="00A90E79" w:rsidP="00A90E79">
      <w:pPr>
        <w:suppressAutoHyphens w:val="0"/>
        <w:spacing w:before="60"/>
        <w:jc w:val="both"/>
        <w:rPr>
          <w:i/>
          <w:sz w:val="20"/>
          <w:szCs w:val="20"/>
          <w:lang w:eastAsia="it-IT"/>
        </w:rPr>
      </w:pPr>
      <w:r w:rsidRPr="00473C5F">
        <w:rPr>
          <w:i/>
          <w:sz w:val="20"/>
          <w:szCs w:val="20"/>
          <w:lang w:eastAsia="it-IT"/>
        </w:rPr>
        <w:t xml:space="preserve">a) L’introduzione </w:t>
      </w:r>
      <w:proofErr w:type="spellStart"/>
      <w:r w:rsidRPr="00473C5F">
        <w:rPr>
          <w:i/>
          <w:sz w:val="20"/>
          <w:szCs w:val="20"/>
          <w:lang w:eastAsia="it-IT"/>
        </w:rPr>
        <w:t>nell’a.s.</w:t>
      </w:r>
      <w:proofErr w:type="spellEnd"/>
      <w:r w:rsidRPr="00473C5F">
        <w:rPr>
          <w:i/>
          <w:sz w:val="20"/>
          <w:szCs w:val="20"/>
          <w:lang w:eastAsia="it-IT"/>
        </w:rPr>
        <w:t xml:space="preserve"> 1998/99 dell’organico funzionale di circolo, per la scuola primaria, e </w:t>
      </w:r>
      <w:proofErr w:type="spellStart"/>
      <w:r w:rsidRPr="00473C5F">
        <w:rPr>
          <w:i/>
          <w:sz w:val="20"/>
          <w:szCs w:val="20"/>
          <w:lang w:eastAsia="it-IT"/>
        </w:rPr>
        <w:t>nell’a.s.</w:t>
      </w:r>
      <w:proofErr w:type="spellEnd"/>
      <w:r w:rsidRPr="00473C5F">
        <w:rPr>
          <w:i/>
          <w:sz w:val="20"/>
          <w:szCs w:val="20"/>
          <w:lang w:eastAsia="it-IT"/>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A90E79" w:rsidRPr="00473C5F" w:rsidRDefault="00A90E79" w:rsidP="00A90E79">
      <w:pPr>
        <w:suppressAutoHyphens w:val="0"/>
        <w:spacing w:before="60"/>
        <w:jc w:val="both"/>
        <w:rPr>
          <w:i/>
          <w:sz w:val="20"/>
          <w:szCs w:val="20"/>
          <w:lang w:eastAsia="it-IT"/>
        </w:rPr>
      </w:pPr>
      <w:r w:rsidRPr="00473C5F">
        <w:rPr>
          <w:i/>
          <w:sz w:val="20"/>
          <w:szCs w:val="20"/>
          <w:lang w:eastAsia="it-IT"/>
        </w:rPr>
        <w:t xml:space="preserve">b) la  dichiarazione di servizio continuativo nel comune </w:t>
      </w:r>
      <w:proofErr w:type="spellStart"/>
      <w:r w:rsidRPr="00473C5F">
        <w:rPr>
          <w:i/>
          <w:sz w:val="20"/>
          <w:szCs w:val="20"/>
          <w:lang w:eastAsia="it-IT"/>
        </w:rPr>
        <w:t>e'</w:t>
      </w:r>
      <w:proofErr w:type="spellEnd"/>
      <w:r w:rsidRPr="00473C5F">
        <w:rPr>
          <w:i/>
          <w:sz w:val="20"/>
          <w:szCs w:val="20"/>
          <w:lang w:eastAsia="it-IT"/>
        </w:rPr>
        <w:t xml:space="preserve"> riservata ai docenti individuati come perdenti posto.</w:t>
      </w:r>
    </w:p>
    <w:p w:rsidR="00A90E79" w:rsidRPr="00473C5F" w:rsidRDefault="00A90E79" w:rsidP="00A90E79">
      <w:pPr>
        <w:suppressAutoHyphens w:val="0"/>
        <w:spacing w:before="60"/>
        <w:jc w:val="both"/>
        <w:rPr>
          <w:i/>
          <w:sz w:val="20"/>
          <w:szCs w:val="20"/>
          <w:lang w:eastAsia="it-IT"/>
        </w:rPr>
      </w:pPr>
      <w:r w:rsidRPr="00473C5F">
        <w:rPr>
          <w:i/>
          <w:sz w:val="20"/>
          <w:szCs w:val="20"/>
          <w:lang w:eastAsia="it-IT"/>
        </w:rPr>
        <w:t xml:space="preserve">c) Riportare il codice della scuola nel caso in cui risulti diversa da quella attuale. </w:t>
      </w:r>
    </w:p>
    <w:p w:rsidR="00A90E79" w:rsidRPr="00473C5F" w:rsidRDefault="00A90E79" w:rsidP="00A90E79">
      <w:pPr>
        <w:suppressAutoHyphens w:val="0"/>
        <w:spacing w:before="60"/>
        <w:jc w:val="both"/>
        <w:rPr>
          <w:i/>
          <w:sz w:val="20"/>
          <w:szCs w:val="20"/>
          <w:lang w:eastAsia="it-IT"/>
        </w:rPr>
      </w:pPr>
      <w:r w:rsidRPr="00473C5F">
        <w:rPr>
          <w:i/>
          <w:sz w:val="20"/>
          <w:szCs w:val="20"/>
          <w:lang w:eastAsia="it-IT"/>
        </w:rPr>
        <w:t>d) Nel caso venga impostata la</w:t>
      </w:r>
      <w:r w:rsidRPr="00473C5F">
        <w:rPr>
          <w:i/>
          <w:sz w:val="18"/>
          <w:szCs w:val="18"/>
          <w:lang w:eastAsia="it-IT"/>
        </w:rPr>
        <w:t xml:space="preserve"> </w:t>
      </w:r>
      <w:r w:rsidRPr="00473C5F">
        <w:rPr>
          <w:i/>
          <w:sz w:val="20"/>
          <w:szCs w:val="20"/>
          <w:lang w:eastAsia="it-IT"/>
        </w:rPr>
        <w:t>scuola di cui alla nota  c) riportare la motivazione dell’ assegnazione su tale sede.</w:t>
      </w:r>
    </w:p>
    <w:p w:rsidR="00A90E79" w:rsidRPr="00473C5F" w:rsidRDefault="00A90E79" w:rsidP="00A90E79">
      <w:pPr>
        <w:suppressAutoHyphens w:val="0"/>
        <w:spacing w:before="60"/>
        <w:jc w:val="both"/>
        <w:rPr>
          <w:i/>
          <w:sz w:val="18"/>
          <w:szCs w:val="18"/>
          <w:lang w:eastAsia="it-IT"/>
        </w:rPr>
      </w:pPr>
      <w:r w:rsidRPr="00473C5F">
        <w:rPr>
          <w:i/>
          <w:sz w:val="20"/>
          <w:szCs w:val="20"/>
          <w:lang w:eastAsia="it-IT"/>
        </w:rPr>
        <w:t xml:space="preserve">e) La precedenza in esame è riferita al circolo che comprende il plesso dal quale il docente beneficiario della precedenza </w:t>
      </w:r>
      <w:proofErr w:type="spellStart"/>
      <w:r w:rsidRPr="00473C5F">
        <w:rPr>
          <w:i/>
          <w:sz w:val="20"/>
          <w:szCs w:val="20"/>
          <w:lang w:eastAsia="it-IT"/>
        </w:rPr>
        <w:t>e’</w:t>
      </w:r>
      <w:proofErr w:type="spellEnd"/>
      <w:r w:rsidRPr="00473C5F">
        <w:rPr>
          <w:i/>
          <w:sz w:val="20"/>
          <w:szCs w:val="20"/>
          <w:lang w:eastAsia="it-IT"/>
        </w:rPr>
        <w:t xml:space="preserve"> stato trasferito d’ufficio nell’ultimo </w:t>
      </w:r>
      <w:r w:rsidRPr="00473C5F">
        <w:rPr>
          <w:b/>
          <w:i/>
          <w:sz w:val="20"/>
          <w:szCs w:val="20"/>
          <w:lang w:eastAsia="it-IT"/>
        </w:rPr>
        <w:t>ottennio</w:t>
      </w:r>
      <w:r w:rsidRPr="00473C5F">
        <w:rPr>
          <w:i/>
          <w:sz w:val="20"/>
          <w:szCs w:val="20"/>
          <w:lang w:eastAsia="it-IT"/>
        </w:rPr>
        <w:t>.</w:t>
      </w:r>
    </w:p>
    <w:p w:rsidR="00A90E79" w:rsidRPr="00473C5F" w:rsidRDefault="00A90E79" w:rsidP="00A90E79">
      <w:pPr>
        <w:suppressAutoHyphens w:val="0"/>
        <w:spacing w:after="120"/>
        <w:jc w:val="both"/>
        <w:rPr>
          <w:lang w:eastAsia="it-IT"/>
        </w:rPr>
      </w:pPr>
    </w:p>
    <w:p w:rsidR="00A90E79" w:rsidRPr="00473C5F" w:rsidRDefault="00A90E79" w:rsidP="00A90E79">
      <w:pPr>
        <w:suppressAutoHyphens w:val="0"/>
        <w:rPr>
          <w:lang w:eastAsia="it-IT"/>
        </w:rPr>
      </w:pPr>
    </w:p>
    <w:p w:rsidR="00A90E79" w:rsidRPr="00473C5F" w:rsidRDefault="00A90E79" w:rsidP="00A90E79">
      <w:pPr>
        <w:suppressAutoHyphens w:val="0"/>
        <w:rPr>
          <w:i/>
          <w:sz w:val="20"/>
          <w:szCs w:val="20"/>
          <w:lang w:eastAsia="it-IT"/>
        </w:rPr>
      </w:pPr>
    </w:p>
    <w:p w:rsidR="00A90E79" w:rsidRPr="00473C5F" w:rsidRDefault="00A90E79" w:rsidP="00A90E79">
      <w:pPr>
        <w:suppressAutoHyphens w:val="0"/>
        <w:jc w:val="right"/>
        <w:rPr>
          <w:sz w:val="18"/>
          <w:szCs w:val="18"/>
          <w:lang w:eastAsia="it-IT"/>
        </w:rPr>
      </w:pPr>
    </w:p>
    <w:p w:rsidR="00A90E79" w:rsidRPr="00473C5F" w:rsidRDefault="00A90E79" w:rsidP="00A90E79">
      <w:pPr>
        <w:suppressAutoHyphens w:val="0"/>
        <w:rPr>
          <w:i/>
          <w:sz w:val="18"/>
          <w:szCs w:val="18"/>
          <w:lang w:eastAsia="it-IT"/>
        </w:rPr>
      </w:pPr>
    </w:p>
    <w:p w:rsidR="00A90E79" w:rsidRDefault="00A90E79" w:rsidP="00A90E79">
      <w:pPr>
        <w:tabs>
          <w:tab w:val="left" w:pos="8760"/>
        </w:tabs>
      </w:pPr>
    </w:p>
    <w:p w:rsidR="00A90E79" w:rsidRDefault="00A90E79" w:rsidP="00A90E79">
      <w:pPr>
        <w:tabs>
          <w:tab w:val="left" w:pos="8760"/>
        </w:tabs>
      </w:pPr>
    </w:p>
    <w:p w:rsidR="00A90E79" w:rsidRDefault="00A90E79" w:rsidP="00A90E79">
      <w:pPr>
        <w:tabs>
          <w:tab w:val="left" w:pos="8760"/>
        </w:tabs>
      </w:pPr>
    </w:p>
    <w:p w:rsidR="00341EA5" w:rsidRDefault="00341EA5" w:rsidP="007D4A60"/>
    <w:sectPr w:rsidR="00341EA5">
      <w:headerReference w:type="default" r:id="rId9"/>
      <w:footerReference w:type="default" r:id="rId10"/>
      <w:footnotePr>
        <w:pos w:val="beneathText"/>
      </w:footnotePr>
      <w:pgSz w:w="11905" w:h="16837"/>
      <w:pgMar w:top="1417" w:right="1134" w:bottom="1134"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F32" w:rsidRDefault="00683F32">
      <w:r>
        <w:separator/>
      </w:r>
    </w:p>
  </w:endnote>
  <w:endnote w:type="continuationSeparator" w:id="0">
    <w:p w:rsidR="00683F32" w:rsidRDefault="0068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BernhardTango BT">
    <w:altName w:val="Bradley Hand ITC"/>
    <w:charset w:val="00"/>
    <w:family w:val="script"/>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C1" w:rsidRDefault="003E5AC1">
    <w:pPr>
      <w:jc w:val="center"/>
      <w:rPr>
        <w:rFonts w:ascii="Monotype Corsiva" w:hAnsi="Monotype Corsiva"/>
        <w:i/>
        <w:lang w:val="en-GB"/>
      </w:rPr>
    </w:pPr>
    <w:r w:rsidRPr="00484D4D">
      <w:rPr>
        <w:rFonts w:ascii="Monotype Corsiva" w:hAnsi="Monotype Corsiva"/>
        <w:i/>
        <w:lang w:val="en-GB"/>
      </w:rPr>
      <w:t xml:space="preserve">Tel. 0881/636571 – Fax 0881/330399 – C.F. 80031370713 e-mail: </w:t>
    </w:r>
    <w:hyperlink r:id="rId1" w:history="1">
      <w:r w:rsidRPr="00484D4D">
        <w:rPr>
          <w:rStyle w:val="Collegamentoipertestuale"/>
          <w:rFonts w:ascii="Monotype Corsiva" w:hAnsi="Monotype Corsiva"/>
          <w:lang w:val="en-GB"/>
        </w:rPr>
        <w:t>fgps040004@istruzione.it</w:t>
      </w:r>
    </w:hyperlink>
  </w:p>
  <w:p w:rsidR="003E5AC1" w:rsidRDefault="003E5AC1">
    <w:pPr>
      <w:jc w:val="center"/>
      <w:rPr>
        <w:sz w:val="16"/>
        <w:szCs w:val="16"/>
        <w:lang w:val="en-GB"/>
      </w:rPr>
    </w:pPr>
    <w:r>
      <w:rPr>
        <w:rFonts w:ascii="Monotype Corsiva" w:hAnsi="Monotype Corsiva"/>
        <w:i/>
        <w:lang w:val="en-GB"/>
      </w:rPr>
      <w:t xml:space="preserve"> </w:t>
    </w:r>
    <w:r>
      <w:rPr>
        <w:lang w:val="en-GB"/>
      </w:rPr>
      <w:t xml:space="preserve"> web: </w:t>
    </w:r>
    <w:hyperlink r:id="rId2" w:history="1">
      <w:r w:rsidRPr="00484D4D">
        <w:rPr>
          <w:rStyle w:val="Collegamentoipertestuale"/>
          <w:lang w:val="en-GB"/>
        </w:rPr>
        <w:t>www.liceogmarconi.it</w:t>
      </w:r>
    </w:hyperlink>
  </w:p>
  <w:p w:rsidR="003E5AC1" w:rsidRDefault="003E5AC1">
    <w:pPr>
      <w:jc w:val="center"/>
    </w:pPr>
    <w:proofErr w:type="spellStart"/>
    <w:r>
      <w:rPr>
        <w:sz w:val="16"/>
        <w:szCs w:val="16"/>
        <w:lang w:val="en-GB"/>
      </w:rPr>
      <w:t>Pagina</w:t>
    </w:r>
    <w:proofErr w:type="spellEnd"/>
    <w:r>
      <w:rPr>
        <w:sz w:val="16"/>
        <w:szCs w:val="16"/>
        <w:lang w:val="en-GB"/>
      </w:rPr>
      <w:t xml:space="preserve"> </w:t>
    </w:r>
    <w:r>
      <w:rPr>
        <w:sz w:val="16"/>
        <w:szCs w:val="16"/>
      </w:rPr>
      <w:fldChar w:fldCharType="begin"/>
    </w:r>
    <w:r>
      <w:rPr>
        <w:sz w:val="16"/>
        <w:szCs w:val="16"/>
      </w:rPr>
      <w:instrText xml:space="preserve"> PAGE </w:instrText>
    </w:r>
    <w:r>
      <w:rPr>
        <w:sz w:val="16"/>
        <w:szCs w:val="16"/>
      </w:rPr>
      <w:fldChar w:fldCharType="separate"/>
    </w:r>
    <w:r w:rsidR="007B21CE">
      <w:rPr>
        <w:noProof/>
        <w:sz w:val="16"/>
        <w:szCs w:val="16"/>
      </w:rPr>
      <w:t>1</w:t>
    </w:r>
    <w:r>
      <w:rPr>
        <w:sz w:val="16"/>
        <w:szCs w:val="16"/>
      </w:rPr>
      <w:fldChar w:fldCharType="end"/>
    </w:r>
    <w:r>
      <w:rPr>
        <w:sz w:val="16"/>
        <w:szCs w:val="16"/>
      </w:rPr>
      <w:t xml:space="preserve"> di </w:t>
    </w:r>
    <w:r>
      <w:rPr>
        <w:sz w:val="16"/>
        <w:szCs w:val="16"/>
      </w:rPr>
      <w:fldChar w:fldCharType="begin"/>
    </w:r>
    <w:r>
      <w:rPr>
        <w:sz w:val="16"/>
        <w:szCs w:val="16"/>
      </w:rPr>
      <w:instrText xml:space="preserve"> NUMPAGES \*Arabic </w:instrText>
    </w:r>
    <w:r>
      <w:rPr>
        <w:sz w:val="16"/>
        <w:szCs w:val="16"/>
      </w:rPr>
      <w:fldChar w:fldCharType="separate"/>
    </w:r>
    <w:r w:rsidR="007B21CE">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F32" w:rsidRDefault="00683F32">
      <w:r>
        <w:separator/>
      </w:r>
    </w:p>
  </w:footnote>
  <w:footnote w:type="continuationSeparator" w:id="0">
    <w:p w:rsidR="00683F32" w:rsidRDefault="00683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C1" w:rsidRDefault="003E5AC1" w:rsidP="00C144AD">
    <w:pPr>
      <w:tabs>
        <w:tab w:val="left" w:pos="1185"/>
        <w:tab w:val="left" w:pos="2145"/>
        <w:tab w:val="center" w:pos="4818"/>
      </w:tabs>
      <w:rPr>
        <w:rFonts w:ascii="Monotype Corsiva" w:hAnsi="Monotype Corsiva"/>
        <w:b/>
        <w:sz w:val="28"/>
        <w:szCs w:val="28"/>
      </w:rPr>
    </w:pPr>
    <w:r>
      <w:rPr>
        <w:rFonts w:ascii="BernhardTango BT" w:hAnsi="BernhardTango BT"/>
        <w:b/>
        <w:i/>
        <w:sz w:val="32"/>
      </w:rPr>
      <w:tab/>
    </w:r>
    <w:r>
      <w:rPr>
        <w:rFonts w:ascii="BernhardTango BT" w:hAnsi="BernhardTango BT"/>
        <w:b/>
        <w:i/>
        <w:sz w:val="32"/>
      </w:rPr>
      <w:tab/>
    </w:r>
    <w:r>
      <w:rPr>
        <w:rFonts w:ascii="BernhardTango BT" w:hAnsi="BernhardTango BT"/>
        <w:b/>
        <w:i/>
        <w:sz w:val="32"/>
      </w:rPr>
      <w:tab/>
    </w:r>
    <w:r w:rsidR="00C8436B">
      <w:rPr>
        <w:rFonts w:ascii="BernhardTango BT" w:hAnsi="BernhardTango BT"/>
        <w:b/>
        <w:i/>
        <w:noProof/>
        <w:sz w:val="32"/>
        <w:lang w:eastAsia="it-IT"/>
      </w:rPr>
      <w:drawing>
        <wp:inline distT="0" distB="0" distL="0" distR="0" wp14:anchorId="42758B64" wp14:editId="32714C07">
          <wp:extent cx="514350" cy="5810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81025"/>
                  </a:xfrm>
                  <a:prstGeom prst="rect">
                    <a:avLst/>
                  </a:prstGeom>
                  <a:solidFill>
                    <a:srgbClr val="FFFFFF"/>
                  </a:solidFill>
                  <a:ln>
                    <a:noFill/>
                  </a:ln>
                </pic:spPr>
              </pic:pic>
            </a:graphicData>
          </a:graphic>
        </wp:inline>
      </w:drawing>
    </w:r>
  </w:p>
  <w:p w:rsidR="003E5AC1" w:rsidRDefault="003E5AC1">
    <w:pPr>
      <w:pStyle w:val="Titolo1"/>
      <w:rPr>
        <w:rFonts w:ascii="Monotype Corsiva" w:hAnsi="Monotype Corsiva"/>
        <w:b/>
        <w:sz w:val="28"/>
        <w:szCs w:val="28"/>
      </w:rPr>
    </w:pPr>
    <w:r>
      <w:rPr>
        <w:rFonts w:ascii="Monotype Corsiva" w:hAnsi="Monotype Corsiva"/>
        <w:b/>
        <w:sz w:val="28"/>
        <w:szCs w:val="28"/>
      </w:rPr>
      <w:t>Ministero dell’Istruzione, dell’Università e della Ricerca</w:t>
    </w:r>
  </w:p>
  <w:p w:rsidR="003E5AC1" w:rsidRDefault="003E5AC1">
    <w:pPr>
      <w:jc w:val="center"/>
      <w:rPr>
        <w:rFonts w:ascii="Monotype Corsiva" w:hAnsi="Monotype Corsiva"/>
        <w:b/>
        <w:sz w:val="28"/>
        <w:szCs w:val="28"/>
      </w:rPr>
    </w:pPr>
    <w:r>
      <w:rPr>
        <w:rFonts w:ascii="Monotype Corsiva" w:hAnsi="Monotype Corsiva"/>
        <w:b/>
        <w:sz w:val="28"/>
        <w:szCs w:val="28"/>
      </w:rPr>
      <w:t>Liceo Scientifico Statale “Guglielmo Marconi”</w:t>
    </w:r>
  </w:p>
  <w:p w:rsidR="003E5AC1" w:rsidRDefault="003E5AC1">
    <w:pPr>
      <w:jc w:val="center"/>
      <w:rPr>
        <w:rFonts w:ascii="Monotype Corsiva" w:hAnsi="Monotype Corsiva"/>
        <w:i/>
        <w:sz w:val="28"/>
        <w:szCs w:val="28"/>
      </w:rPr>
    </w:pPr>
    <w:r>
      <w:rPr>
        <w:rFonts w:ascii="Monotype Corsiva" w:hAnsi="Monotype Corsiva"/>
        <w:i/>
        <w:sz w:val="28"/>
        <w:szCs w:val="28"/>
      </w:rPr>
      <w:t xml:space="preserve"> 71122 Foggia</w:t>
    </w:r>
  </w:p>
  <w:p w:rsidR="003E5AC1" w:rsidRDefault="003E5AC1">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626FEE"/>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none"/>
      <w:lvlText w:val=""/>
      <w:lvlJc w:val="left"/>
      <w:pPr>
        <w:tabs>
          <w:tab w:val="num" w:pos="432"/>
        </w:tabs>
        <w:ind w:left="1872" w:hanging="432"/>
      </w:pPr>
    </w:lvl>
    <w:lvl w:ilvl="1">
      <w:start w:val="1"/>
      <w:numFmt w:val="none"/>
      <w:lvlText w:val=""/>
      <w:lvlJc w:val="left"/>
      <w:pPr>
        <w:tabs>
          <w:tab w:val="num" w:pos="576"/>
        </w:tabs>
        <w:ind w:left="2016" w:hanging="576"/>
      </w:pPr>
    </w:lvl>
    <w:lvl w:ilvl="2">
      <w:start w:val="1"/>
      <w:numFmt w:val="none"/>
      <w:lvlText w:val=""/>
      <w:lvlJc w:val="left"/>
      <w:pPr>
        <w:tabs>
          <w:tab w:val="num" w:pos="720"/>
        </w:tabs>
        <w:ind w:left="2160" w:hanging="720"/>
      </w:pPr>
    </w:lvl>
    <w:lvl w:ilvl="3">
      <w:start w:val="1"/>
      <w:numFmt w:val="none"/>
      <w:lvlText w:val=""/>
      <w:lvlJc w:val="left"/>
      <w:pPr>
        <w:tabs>
          <w:tab w:val="num" w:pos="864"/>
        </w:tabs>
        <w:ind w:left="2304" w:hanging="864"/>
      </w:pPr>
    </w:lvl>
    <w:lvl w:ilvl="4">
      <w:start w:val="1"/>
      <w:numFmt w:val="none"/>
      <w:lvlText w:val=""/>
      <w:lvlJc w:val="left"/>
      <w:pPr>
        <w:tabs>
          <w:tab w:val="num" w:pos="1008"/>
        </w:tabs>
        <w:ind w:left="2448" w:hanging="1008"/>
      </w:pPr>
    </w:lvl>
    <w:lvl w:ilvl="5">
      <w:start w:val="1"/>
      <w:numFmt w:val="none"/>
      <w:lvlText w:val=""/>
      <w:lvlJc w:val="left"/>
      <w:pPr>
        <w:tabs>
          <w:tab w:val="num" w:pos="1152"/>
        </w:tabs>
        <w:ind w:left="2592" w:hanging="1152"/>
      </w:pPr>
    </w:lvl>
    <w:lvl w:ilvl="6">
      <w:start w:val="1"/>
      <w:numFmt w:val="none"/>
      <w:lvlText w:val=""/>
      <w:lvlJc w:val="left"/>
      <w:pPr>
        <w:tabs>
          <w:tab w:val="num" w:pos="1296"/>
        </w:tabs>
        <w:ind w:left="2736" w:hanging="1296"/>
      </w:pPr>
    </w:lvl>
    <w:lvl w:ilvl="7">
      <w:start w:val="1"/>
      <w:numFmt w:val="none"/>
      <w:lvlText w:val=""/>
      <w:lvlJc w:val="left"/>
      <w:pPr>
        <w:tabs>
          <w:tab w:val="num" w:pos="1440"/>
        </w:tabs>
        <w:ind w:left="2880" w:hanging="1440"/>
      </w:pPr>
    </w:lvl>
    <w:lvl w:ilvl="8">
      <w:start w:val="1"/>
      <w:numFmt w:val="none"/>
      <w:lvlText w:val=""/>
      <w:lvlJc w:val="left"/>
      <w:pPr>
        <w:tabs>
          <w:tab w:val="num" w:pos="1584"/>
        </w:tabs>
        <w:ind w:left="3024" w:hanging="1584"/>
      </w:pPr>
    </w:lvl>
  </w:abstractNum>
  <w:abstractNum w:abstractNumId="3">
    <w:nsid w:val="00000003"/>
    <w:multiLevelType w:val="multilevel"/>
    <w:tmpl w:val="00000003"/>
    <w:name w:val="WW8Num3"/>
    <w:lvl w:ilvl="0">
      <w:start w:val="1"/>
      <w:numFmt w:val="none"/>
      <w:pStyle w:val="Intestazione10"/>
      <w:lvlText w:val=""/>
      <w:lvlJc w:val="left"/>
      <w:pPr>
        <w:tabs>
          <w:tab w:val="num" w:pos="432"/>
        </w:tabs>
        <w:ind w:left="1872" w:hanging="432"/>
      </w:pPr>
    </w:lvl>
    <w:lvl w:ilvl="1">
      <w:start w:val="1"/>
      <w:numFmt w:val="none"/>
      <w:lvlText w:val=""/>
      <w:lvlJc w:val="left"/>
      <w:pPr>
        <w:tabs>
          <w:tab w:val="num" w:pos="576"/>
        </w:tabs>
        <w:ind w:left="2016" w:hanging="576"/>
      </w:pPr>
    </w:lvl>
    <w:lvl w:ilvl="2">
      <w:start w:val="1"/>
      <w:numFmt w:val="none"/>
      <w:lvlText w:val=""/>
      <w:lvlJc w:val="left"/>
      <w:pPr>
        <w:tabs>
          <w:tab w:val="num" w:pos="720"/>
        </w:tabs>
        <w:ind w:left="2160" w:hanging="720"/>
      </w:pPr>
    </w:lvl>
    <w:lvl w:ilvl="3">
      <w:start w:val="1"/>
      <w:numFmt w:val="none"/>
      <w:lvlText w:val=""/>
      <w:lvlJc w:val="left"/>
      <w:pPr>
        <w:tabs>
          <w:tab w:val="num" w:pos="864"/>
        </w:tabs>
        <w:ind w:left="2304" w:hanging="864"/>
      </w:pPr>
    </w:lvl>
    <w:lvl w:ilvl="4">
      <w:start w:val="1"/>
      <w:numFmt w:val="none"/>
      <w:lvlText w:val=""/>
      <w:lvlJc w:val="left"/>
      <w:pPr>
        <w:tabs>
          <w:tab w:val="num" w:pos="1008"/>
        </w:tabs>
        <w:ind w:left="2448" w:hanging="1008"/>
      </w:pPr>
    </w:lvl>
    <w:lvl w:ilvl="5">
      <w:start w:val="1"/>
      <w:numFmt w:val="none"/>
      <w:lvlText w:val=""/>
      <w:lvlJc w:val="left"/>
      <w:pPr>
        <w:tabs>
          <w:tab w:val="num" w:pos="1152"/>
        </w:tabs>
        <w:ind w:left="2592" w:hanging="1152"/>
      </w:pPr>
    </w:lvl>
    <w:lvl w:ilvl="6">
      <w:start w:val="1"/>
      <w:numFmt w:val="none"/>
      <w:lvlText w:val=""/>
      <w:lvlJc w:val="left"/>
      <w:pPr>
        <w:tabs>
          <w:tab w:val="num" w:pos="1296"/>
        </w:tabs>
        <w:ind w:left="2736" w:hanging="1296"/>
      </w:pPr>
    </w:lvl>
    <w:lvl w:ilvl="7">
      <w:start w:val="1"/>
      <w:numFmt w:val="none"/>
      <w:lvlText w:val=""/>
      <w:lvlJc w:val="left"/>
      <w:pPr>
        <w:tabs>
          <w:tab w:val="num" w:pos="1440"/>
        </w:tabs>
        <w:ind w:left="2880" w:hanging="1440"/>
      </w:pPr>
    </w:lvl>
    <w:lvl w:ilvl="8">
      <w:start w:val="1"/>
      <w:numFmt w:val="none"/>
      <w:lvlText w:val=""/>
      <w:lvlJc w:val="left"/>
      <w:pPr>
        <w:tabs>
          <w:tab w:val="num" w:pos="1584"/>
        </w:tabs>
        <w:ind w:left="3024" w:hanging="1584"/>
      </w:p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cs="OpenSymbol"/>
      </w:r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Symbol" w:hAnsi="Symbol" w:cs="OpenSymbol"/>
      </w:rPr>
    </w:lvl>
  </w:abstractNum>
  <w:abstractNum w:abstractNumId="6">
    <w:nsid w:val="080F5583"/>
    <w:multiLevelType w:val="hybridMultilevel"/>
    <w:tmpl w:val="6638D2BA"/>
    <w:lvl w:ilvl="0" w:tplc="D132FF08">
      <w:start w:val="1"/>
      <w:numFmt w:val="decimal"/>
      <w:lvlText w:val="%1."/>
      <w:lvlJc w:val="left"/>
      <w:pPr>
        <w:tabs>
          <w:tab w:val="num" w:pos="420"/>
        </w:tabs>
        <w:ind w:left="420" w:hanging="360"/>
      </w:pPr>
      <w:rPr>
        <w:rFonts w:hint="default"/>
        <w:b w:val="0"/>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7">
    <w:nsid w:val="092D2E9E"/>
    <w:multiLevelType w:val="multilevel"/>
    <w:tmpl w:val="6528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703730"/>
    <w:multiLevelType w:val="hybridMultilevel"/>
    <w:tmpl w:val="FA6A65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D8F6472"/>
    <w:multiLevelType w:val="hybridMultilevel"/>
    <w:tmpl w:val="6486C3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F346E15"/>
    <w:multiLevelType w:val="hybridMultilevel"/>
    <w:tmpl w:val="1D244AE2"/>
    <w:lvl w:ilvl="0" w:tplc="568CC478">
      <w:start w:val="1"/>
      <w:numFmt w:val="decimal"/>
      <w:lvlText w:val="%1."/>
      <w:lvlJc w:val="left"/>
      <w:pPr>
        <w:tabs>
          <w:tab w:val="num" w:pos="420"/>
        </w:tabs>
        <w:ind w:left="420" w:hanging="360"/>
      </w:pPr>
      <w:rPr>
        <w:rFonts w:hint="default"/>
        <w:b w:val="0"/>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11">
    <w:nsid w:val="15337A15"/>
    <w:multiLevelType w:val="hybridMultilevel"/>
    <w:tmpl w:val="63AAFD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5A7610D"/>
    <w:multiLevelType w:val="hybridMultilevel"/>
    <w:tmpl w:val="1376D98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1E380BFB"/>
    <w:multiLevelType w:val="hybridMultilevel"/>
    <w:tmpl w:val="8A24EB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2182A3B"/>
    <w:multiLevelType w:val="hybridMultilevel"/>
    <w:tmpl w:val="D4882746"/>
    <w:lvl w:ilvl="0" w:tplc="04100017">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76344BA"/>
    <w:multiLevelType w:val="hybridMultilevel"/>
    <w:tmpl w:val="D0805370"/>
    <w:lvl w:ilvl="0" w:tplc="1DCA219C">
      <w:numFmt w:val="bullet"/>
      <w:lvlText w:val="-"/>
      <w:lvlJc w:val="left"/>
      <w:pPr>
        <w:ind w:left="6030" w:hanging="360"/>
      </w:pPr>
      <w:rPr>
        <w:rFonts w:ascii="Times New Roman" w:eastAsia="Times New Roman" w:hAnsi="Times New Roman" w:cs="Times New Roman"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16">
    <w:nsid w:val="27B45736"/>
    <w:multiLevelType w:val="hybridMultilevel"/>
    <w:tmpl w:val="99B42D9C"/>
    <w:lvl w:ilvl="0" w:tplc="AA5E51E0">
      <w:start w:val="1"/>
      <w:numFmt w:val="decimal"/>
      <w:lvlText w:val="%1."/>
      <w:lvlJc w:val="left"/>
      <w:pPr>
        <w:tabs>
          <w:tab w:val="num" w:pos="420"/>
        </w:tabs>
        <w:ind w:left="420" w:hanging="360"/>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17">
    <w:nsid w:val="2F824095"/>
    <w:multiLevelType w:val="hybridMultilevel"/>
    <w:tmpl w:val="3E0EF2CC"/>
    <w:lvl w:ilvl="0" w:tplc="43882D88">
      <w:start w:val="1"/>
      <w:numFmt w:val="decimal"/>
      <w:lvlText w:val="%1."/>
      <w:lvlJc w:val="left"/>
      <w:pPr>
        <w:tabs>
          <w:tab w:val="num" w:pos="420"/>
        </w:tabs>
        <w:ind w:left="420" w:hanging="360"/>
      </w:pPr>
      <w:rPr>
        <w:rFonts w:hint="default"/>
        <w:b w:val="0"/>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18">
    <w:nsid w:val="35890261"/>
    <w:multiLevelType w:val="hybridMultilevel"/>
    <w:tmpl w:val="78F4AC1E"/>
    <w:lvl w:ilvl="0" w:tplc="5748F0E8">
      <w:start w:val="1"/>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9">
    <w:nsid w:val="38AF5E29"/>
    <w:multiLevelType w:val="hybridMultilevel"/>
    <w:tmpl w:val="A0E02A14"/>
    <w:lvl w:ilvl="0" w:tplc="BC5CBAD0">
      <w:start w:val="1"/>
      <w:numFmt w:val="decimal"/>
      <w:lvlText w:val="%1."/>
      <w:lvlJc w:val="left"/>
      <w:pPr>
        <w:tabs>
          <w:tab w:val="num" w:pos="420"/>
        </w:tabs>
        <w:ind w:left="420" w:hanging="360"/>
      </w:pPr>
      <w:rPr>
        <w:rFonts w:hint="default"/>
        <w:b w:val="0"/>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20">
    <w:nsid w:val="3CEE3345"/>
    <w:multiLevelType w:val="hybridMultilevel"/>
    <w:tmpl w:val="1A489B5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403F00A3"/>
    <w:multiLevelType w:val="hybridMultilevel"/>
    <w:tmpl w:val="F12A6488"/>
    <w:lvl w:ilvl="0" w:tplc="F69E8CC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26F6EE0"/>
    <w:multiLevelType w:val="hybridMultilevel"/>
    <w:tmpl w:val="A2204AD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nsid w:val="4DD65FEC"/>
    <w:multiLevelType w:val="hybridMultilevel"/>
    <w:tmpl w:val="553649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4103534"/>
    <w:multiLevelType w:val="hybridMultilevel"/>
    <w:tmpl w:val="0660E4F6"/>
    <w:lvl w:ilvl="0" w:tplc="075E1E48">
      <w:numFmt w:val="bullet"/>
      <w:lvlText w:val="-"/>
      <w:lvlJc w:val="left"/>
      <w:pPr>
        <w:tabs>
          <w:tab w:val="num" w:pos="644"/>
        </w:tabs>
        <w:ind w:left="644" w:hanging="360"/>
      </w:pPr>
      <w:rPr>
        <w:rFonts w:ascii="Comic Sans MS" w:eastAsia="Times New Roman" w:hAnsi="Comic Sans MS" w:cs="Times New Roman"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5">
    <w:nsid w:val="54C678DF"/>
    <w:multiLevelType w:val="hybridMultilevel"/>
    <w:tmpl w:val="636C8330"/>
    <w:lvl w:ilvl="0" w:tplc="19D20CC0">
      <w:start w:val="1"/>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6">
    <w:nsid w:val="590A2BD5"/>
    <w:multiLevelType w:val="hybridMultilevel"/>
    <w:tmpl w:val="8C82BE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9AE436C"/>
    <w:multiLevelType w:val="hybridMultilevel"/>
    <w:tmpl w:val="41A0ECF2"/>
    <w:lvl w:ilvl="0" w:tplc="99A837D6">
      <w:start w:val="1"/>
      <w:numFmt w:val="decimal"/>
      <w:lvlText w:val="%1."/>
      <w:lvlJc w:val="left"/>
      <w:pPr>
        <w:tabs>
          <w:tab w:val="num" w:pos="420"/>
        </w:tabs>
        <w:ind w:left="420" w:hanging="360"/>
      </w:pPr>
      <w:rPr>
        <w:rFonts w:hint="default"/>
        <w:b w:val="0"/>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28">
    <w:nsid w:val="5D694C92"/>
    <w:multiLevelType w:val="hybridMultilevel"/>
    <w:tmpl w:val="62C44F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9245DDF"/>
    <w:multiLevelType w:val="hybridMultilevel"/>
    <w:tmpl w:val="DE5899F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A080BB5"/>
    <w:multiLevelType w:val="hybridMultilevel"/>
    <w:tmpl w:val="B22E385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DDC6CAB"/>
    <w:multiLevelType w:val="hybridMultilevel"/>
    <w:tmpl w:val="5574BB2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6E5800E0"/>
    <w:multiLevelType w:val="hybridMultilevel"/>
    <w:tmpl w:val="CA4EB922"/>
    <w:lvl w:ilvl="0" w:tplc="C3984298">
      <w:start w:val="1"/>
      <w:numFmt w:val="decimal"/>
      <w:lvlText w:val="%1."/>
      <w:lvlJc w:val="left"/>
      <w:pPr>
        <w:tabs>
          <w:tab w:val="num" w:pos="480"/>
        </w:tabs>
        <w:ind w:left="480" w:hanging="360"/>
      </w:pPr>
      <w:rPr>
        <w:rFonts w:hint="default"/>
        <w:b w:val="0"/>
      </w:rPr>
    </w:lvl>
    <w:lvl w:ilvl="1" w:tplc="04100019" w:tentative="1">
      <w:start w:val="1"/>
      <w:numFmt w:val="lowerLetter"/>
      <w:lvlText w:val="%2."/>
      <w:lvlJc w:val="left"/>
      <w:pPr>
        <w:tabs>
          <w:tab w:val="num" w:pos="1200"/>
        </w:tabs>
        <w:ind w:left="1200" w:hanging="360"/>
      </w:pPr>
    </w:lvl>
    <w:lvl w:ilvl="2" w:tplc="0410001B" w:tentative="1">
      <w:start w:val="1"/>
      <w:numFmt w:val="lowerRoman"/>
      <w:lvlText w:val="%3."/>
      <w:lvlJc w:val="right"/>
      <w:pPr>
        <w:tabs>
          <w:tab w:val="num" w:pos="1920"/>
        </w:tabs>
        <w:ind w:left="1920" w:hanging="180"/>
      </w:pPr>
    </w:lvl>
    <w:lvl w:ilvl="3" w:tplc="0410000F" w:tentative="1">
      <w:start w:val="1"/>
      <w:numFmt w:val="decimal"/>
      <w:lvlText w:val="%4."/>
      <w:lvlJc w:val="left"/>
      <w:pPr>
        <w:tabs>
          <w:tab w:val="num" w:pos="2640"/>
        </w:tabs>
        <w:ind w:left="2640" w:hanging="360"/>
      </w:pPr>
    </w:lvl>
    <w:lvl w:ilvl="4" w:tplc="04100019" w:tentative="1">
      <w:start w:val="1"/>
      <w:numFmt w:val="lowerLetter"/>
      <w:lvlText w:val="%5."/>
      <w:lvlJc w:val="left"/>
      <w:pPr>
        <w:tabs>
          <w:tab w:val="num" w:pos="3360"/>
        </w:tabs>
        <w:ind w:left="3360" w:hanging="360"/>
      </w:pPr>
    </w:lvl>
    <w:lvl w:ilvl="5" w:tplc="0410001B" w:tentative="1">
      <w:start w:val="1"/>
      <w:numFmt w:val="lowerRoman"/>
      <w:lvlText w:val="%6."/>
      <w:lvlJc w:val="right"/>
      <w:pPr>
        <w:tabs>
          <w:tab w:val="num" w:pos="4080"/>
        </w:tabs>
        <w:ind w:left="4080" w:hanging="180"/>
      </w:pPr>
    </w:lvl>
    <w:lvl w:ilvl="6" w:tplc="0410000F" w:tentative="1">
      <w:start w:val="1"/>
      <w:numFmt w:val="decimal"/>
      <w:lvlText w:val="%7."/>
      <w:lvlJc w:val="left"/>
      <w:pPr>
        <w:tabs>
          <w:tab w:val="num" w:pos="4800"/>
        </w:tabs>
        <w:ind w:left="4800" w:hanging="360"/>
      </w:pPr>
    </w:lvl>
    <w:lvl w:ilvl="7" w:tplc="04100019" w:tentative="1">
      <w:start w:val="1"/>
      <w:numFmt w:val="lowerLetter"/>
      <w:lvlText w:val="%8."/>
      <w:lvlJc w:val="left"/>
      <w:pPr>
        <w:tabs>
          <w:tab w:val="num" w:pos="5520"/>
        </w:tabs>
        <w:ind w:left="5520" w:hanging="360"/>
      </w:pPr>
    </w:lvl>
    <w:lvl w:ilvl="8" w:tplc="0410001B" w:tentative="1">
      <w:start w:val="1"/>
      <w:numFmt w:val="lowerRoman"/>
      <w:lvlText w:val="%9."/>
      <w:lvlJc w:val="right"/>
      <w:pPr>
        <w:tabs>
          <w:tab w:val="num" w:pos="6240"/>
        </w:tabs>
        <w:ind w:left="6240" w:hanging="180"/>
      </w:pPr>
    </w:lvl>
  </w:abstractNum>
  <w:abstractNum w:abstractNumId="33">
    <w:nsid w:val="750465A4"/>
    <w:multiLevelType w:val="hybridMultilevel"/>
    <w:tmpl w:val="448E5E00"/>
    <w:lvl w:ilvl="0" w:tplc="04100011">
      <w:start w:val="1"/>
      <w:numFmt w:val="decimal"/>
      <w:lvlText w:val="%1)"/>
      <w:lvlJc w:val="left"/>
      <w:pPr>
        <w:tabs>
          <w:tab w:val="num" w:pos="720"/>
        </w:tabs>
        <w:ind w:left="720" w:hanging="360"/>
      </w:pPr>
      <w:rPr>
        <w:rFonts w:hint="default"/>
      </w:rPr>
    </w:lvl>
    <w:lvl w:ilvl="1" w:tplc="77EC19E8">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5BF6ABC"/>
    <w:multiLevelType w:val="hybridMultilevel"/>
    <w:tmpl w:val="931C42BA"/>
    <w:lvl w:ilvl="0" w:tplc="5F44436E">
      <w:numFmt w:val="bullet"/>
      <w:lvlText w:val="-"/>
      <w:lvlJc w:val="left"/>
      <w:pPr>
        <w:ind w:left="6024" w:hanging="360"/>
      </w:pPr>
      <w:rPr>
        <w:rFonts w:ascii="Times New Roman" w:eastAsia="Times New Roman" w:hAnsi="Times New Roman" w:cs="Times New Roman" w:hint="default"/>
      </w:rPr>
    </w:lvl>
    <w:lvl w:ilvl="1" w:tplc="04100003">
      <w:start w:val="1"/>
      <w:numFmt w:val="bullet"/>
      <w:lvlText w:val="o"/>
      <w:lvlJc w:val="left"/>
      <w:pPr>
        <w:ind w:left="6744" w:hanging="360"/>
      </w:pPr>
      <w:rPr>
        <w:rFonts w:ascii="Courier New" w:hAnsi="Courier New" w:cs="Courier New" w:hint="default"/>
      </w:rPr>
    </w:lvl>
    <w:lvl w:ilvl="2" w:tplc="04100005">
      <w:start w:val="1"/>
      <w:numFmt w:val="bullet"/>
      <w:lvlText w:val=""/>
      <w:lvlJc w:val="left"/>
      <w:pPr>
        <w:ind w:left="7464" w:hanging="360"/>
      </w:pPr>
      <w:rPr>
        <w:rFonts w:ascii="Wingdings" w:hAnsi="Wingdings" w:hint="default"/>
      </w:rPr>
    </w:lvl>
    <w:lvl w:ilvl="3" w:tplc="04100001">
      <w:start w:val="1"/>
      <w:numFmt w:val="bullet"/>
      <w:lvlText w:val=""/>
      <w:lvlJc w:val="left"/>
      <w:pPr>
        <w:ind w:left="8184" w:hanging="360"/>
      </w:pPr>
      <w:rPr>
        <w:rFonts w:ascii="Symbol" w:hAnsi="Symbol" w:hint="default"/>
      </w:rPr>
    </w:lvl>
    <w:lvl w:ilvl="4" w:tplc="04100003" w:tentative="1">
      <w:start w:val="1"/>
      <w:numFmt w:val="bullet"/>
      <w:lvlText w:val="o"/>
      <w:lvlJc w:val="left"/>
      <w:pPr>
        <w:ind w:left="8904" w:hanging="360"/>
      </w:pPr>
      <w:rPr>
        <w:rFonts w:ascii="Courier New" w:hAnsi="Courier New" w:cs="Courier New" w:hint="default"/>
      </w:rPr>
    </w:lvl>
    <w:lvl w:ilvl="5" w:tplc="04100005" w:tentative="1">
      <w:start w:val="1"/>
      <w:numFmt w:val="bullet"/>
      <w:lvlText w:val=""/>
      <w:lvlJc w:val="left"/>
      <w:pPr>
        <w:ind w:left="9624" w:hanging="360"/>
      </w:pPr>
      <w:rPr>
        <w:rFonts w:ascii="Wingdings" w:hAnsi="Wingdings" w:hint="default"/>
      </w:rPr>
    </w:lvl>
    <w:lvl w:ilvl="6" w:tplc="04100001" w:tentative="1">
      <w:start w:val="1"/>
      <w:numFmt w:val="bullet"/>
      <w:lvlText w:val=""/>
      <w:lvlJc w:val="left"/>
      <w:pPr>
        <w:ind w:left="10344" w:hanging="360"/>
      </w:pPr>
      <w:rPr>
        <w:rFonts w:ascii="Symbol" w:hAnsi="Symbol" w:hint="default"/>
      </w:rPr>
    </w:lvl>
    <w:lvl w:ilvl="7" w:tplc="04100003" w:tentative="1">
      <w:start w:val="1"/>
      <w:numFmt w:val="bullet"/>
      <w:lvlText w:val="o"/>
      <w:lvlJc w:val="left"/>
      <w:pPr>
        <w:ind w:left="11064" w:hanging="360"/>
      </w:pPr>
      <w:rPr>
        <w:rFonts w:ascii="Courier New" w:hAnsi="Courier New" w:cs="Courier New" w:hint="default"/>
      </w:rPr>
    </w:lvl>
    <w:lvl w:ilvl="8" w:tplc="04100005" w:tentative="1">
      <w:start w:val="1"/>
      <w:numFmt w:val="bullet"/>
      <w:lvlText w:val=""/>
      <w:lvlJc w:val="left"/>
      <w:pPr>
        <w:ind w:left="11784" w:hanging="360"/>
      </w:pPr>
      <w:rPr>
        <w:rFonts w:ascii="Wingdings" w:hAnsi="Wingdings" w:hint="default"/>
      </w:rPr>
    </w:lvl>
  </w:abstractNum>
  <w:abstractNum w:abstractNumId="35">
    <w:nsid w:val="774F7306"/>
    <w:multiLevelType w:val="hybridMultilevel"/>
    <w:tmpl w:val="071623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30"/>
  </w:num>
  <w:num w:numId="10">
    <w:abstractNumId w:val="28"/>
  </w:num>
  <w:num w:numId="11">
    <w:abstractNumId w:val="5"/>
  </w:num>
  <w:num w:numId="12">
    <w:abstractNumId w:val="11"/>
  </w:num>
  <w:num w:numId="13">
    <w:abstractNumId w:val="21"/>
  </w:num>
  <w:num w:numId="14">
    <w:abstractNumId w:val="31"/>
  </w:num>
  <w:num w:numId="15">
    <w:abstractNumId w:val="33"/>
  </w:num>
  <w:num w:numId="16">
    <w:abstractNumId w:val="23"/>
  </w:num>
  <w:num w:numId="17">
    <w:abstractNumId w:val="24"/>
  </w:num>
  <w:num w:numId="18">
    <w:abstractNumId w:val="14"/>
  </w:num>
  <w:num w:numId="19">
    <w:abstractNumId w:val="8"/>
  </w:num>
  <w:num w:numId="20">
    <w:abstractNumId w:val="7"/>
  </w:num>
  <w:num w:numId="21">
    <w:abstractNumId w:val="26"/>
  </w:num>
  <w:num w:numId="22">
    <w:abstractNumId w:val="20"/>
  </w:num>
  <w:num w:numId="23">
    <w:abstractNumId w:val="22"/>
  </w:num>
  <w:num w:numId="24">
    <w:abstractNumId w:val="27"/>
  </w:num>
  <w:num w:numId="25">
    <w:abstractNumId w:val="29"/>
  </w:num>
  <w:num w:numId="26">
    <w:abstractNumId w:val="6"/>
  </w:num>
  <w:num w:numId="27">
    <w:abstractNumId w:val="19"/>
  </w:num>
  <w:num w:numId="28">
    <w:abstractNumId w:val="17"/>
  </w:num>
  <w:num w:numId="29">
    <w:abstractNumId w:val="10"/>
  </w:num>
  <w:num w:numId="30">
    <w:abstractNumId w:val="32"/>
  </w:num>
  <w:num w:numId="31">
    <w:abstractNumId w:val="25"/>
  </w:num>
  <w:num w:numId="32">
    <w:abstractNumId w:val="18"/>
  </w:num>
  <w:num w:numId="33">
    <w:abstractNumId w:val="16"/>
  </w:num>
  <w:num w:numId="34">
    <w:abstractNumId w:val="0"/>
  </w:num>
  <w:num w:numId="35">
    <w:abstractNumId w:val="13"/>
  </w:num>
  <w:num w:numId="36">
    <w:abstractNumId w:val="15"/>
  </w:num>
  <w:num w:numId="37">
    <w:abstractNumId w:val="3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94"/>
    <w:rsid w:val="00005FA7"/>
    <w:rsid w:val="000062E0"/>
    <w:rsid w:val="00010498"/>
    <w:rsid w:val="00012DA4"/>
    <w:rsid w:val="00014282"/>
    <w:rsid w:val="00016E50"/>
    <w:rsid w:val="000179CD"/>
    <w:rsid w:val="000217B3"/>
    <w:rsid w:val="0002550E"/>
    <w:rsid w:val="00030FCD"/>
    <w:rsid w:val="00034C5B"/>
    <w:rsid w:val="00036494"/>
    <w:rsid w:val="000431A5"/>
    <w:rsid w:val="000453A3"/>
    <w:rsid w:val="000476B3"/>
    <w:rsid w:val="00052B42"/>
    <w:rsid w:val="0006047B"/>
    <w:rsid w:val="00063E57"/>
    <w:rsid w:val="00064B3A"/>
    <w:rsid w:val="00066838"/>
    <w:rsid w:val="0006785D"/>
    <w:rsid w:val="0006792F"/>
    <w:rsid w:val="000811DC"/>
    <w:rsid w:val="00081E52"/>
    <w:rsid w:val="00083A1C"/>
    <w:rsid w:val="000A4224"/>
    <w:rsid w:val="000A4EA2"/>
    <w:rsid w:val="000B0BF4"/>
    <w:rsid w:val="000B78BD"/>
    <w:rsid w:val="000C3871"/>
    <w:rsid w:val="000D2AFB"/>
    <w:rsid w:val="000D5375"/>
    <w:rsid w:val="000D69B1"/>
    <w:rsid w:val="000E0238"/>
    <w:rsid w:val="000E26C5"/>
    <w:rsid w:val="000E44FB"/>
    <w:rsid w:val="000E5355"/>
    <w:rsid w:val="000E6139"/>
    <w:rsid w:val="000F0EF2"/>
    <w:rsid w:val="000F6824"/>
    <w:rsid w:val="00100EBF"/>
    <w:rsid w:val="00102D90"/>
    <w:rsid w:val="00103A68"/>
    <w:rsid w:val="00106B4C"/>
    <w:rsid w:val="0011069D"/>
    <w:rsid w:val="0011125A"/>
    <w:rsid w:val="00120358"/>
    <w:rsid w:val="00124BA9"/>
    <w:rsid w:val="00130953"/>
    <w:rsid w:val="00133761"/>
    <w:rsid w:val="00133EEC"/>
    <w:rsid w:val="00144C3D"/>
    <w:rsid w:val="00146338"/>
    <w:rsid w:val="00146467"/>
    <w:rsid w:val="00147C85"/>
    <w:rsid w:val="001533ED"/>
    <w:rsid w:val="001661AF"/>
    <w:rsid w:val="00181622"/>
    <w:rsid w:val="00181CA4"/>
    <w:rsid w:val="001833C6"/>
    <w:rsid w:val="00184947"/>
    <w:rsid w:val="00185084"/>
    <w:rsid w:val="00185779"/>
    <w:rsid w:val="001860BD"/>
    <w:rsid w:val="00193E04"/>
    <w:rsid w:val="00195D98"/>
    <w:rsid w:val="001961AA"/>
    <w:rsid w:val="001961CB"/>
    <w:rsid w:val="00196333"/>
    <w:rsid w:val="00196ADB"/>
    <w:rsid w:val="001A6F22"/>
    <w:rsid w:val="001B2D4D"/>
    <w:rsid w:val="001B3448"/>
    <w:rsid w:val="001B57DD"/>
    <w:rsid w:val="001C0027"/>
    <w:rsid w:val="001C0C91"/>
    <w:rsid w:val="001C29A9"/>
    <w:rsid w:val="001C57AF"/>
    <w:rsid w:val="001D2B98"/>
    <w:rsid w:val="001D384D"/>
    <w:rsid w:val="001D57AC"/>
    <w:rsid w:val="001E5339"/>
    <w:rsid w:val="001F5DBA"/>
    <w:rsid w:val="001F75FE"/>
    <w:rsid w:val="00204E88"/>
    <w:rsid w:val="00210188"/>
    <w:rsid w:val="00210E7C"/>
    <w:rsid w:val="002111A8"/>
    <w:rsid w:val="00211E4A"/>
    <w:rsid w:val="00212CAD"/>
    <w:rsid w:val="00212CBC"/>
    <w:rsid w:val="00213675"/>
    <w:rsid w:val="00214753"/>
    <w:rsid w:val="00216E90"/>
    <w:rsid w:val="00226804"/>
    <w:rsid w:val="00233D53"/>
    <w:rsid w:val="0024140D"/>
    <w:rsid w:val="00242EB1"/>
    <w:rsid w:val="002446AD"/>
    <w:rsid w:val="00246CEC"/>
    <w:rsid w:val="00250319"/>
    <w:rsid w:val="00252821"/>
    <w:rsid w:val="00252DF6"/>
    <w:rsid w:val="002535D4"/>
    <w:rsid w:val="00261702"/>
    <w:rsid w:val="0026178B"/>
    <w:rsid w:val="002632A3"/>
    <w:rsid w:val="002646DC"/>
    <w:rsid w:val="002651B3"/>
    <w:rsid w:val="002656C9"/>
    <w:rsid w:val="00265EC0"/>
    <w:rsid w:val="00271D69"/>
    <w:rsid w:val="00275C6C"/>
    <w:rsid w:val="002773B7"/>
    <w:rsid w:val="00282153"/>
    <w:rsid w:val="00284CE9"/>
    <w:rsid w:val="002905B6"/>
    <w:rsid w:val="00290DD2"/>
    <w:rsid w:val="0029378E"/>
    <w:rsid w:val="00295E43"/>
    <w:rsid w:val="00297A3D"/>
    <w:rsid w:val="002A396C"/>
    <w:rsid w:val="002A5820"/>
    <w:rsid w:val="002A5CEA"/>
    <w:rsid w:val="002C2F86"/>
    <w:rsid w:val="002C6F4B"/>
    <w:rsid w:val="002C7E96"/>
    <w:rsid w:val="002D329C"/>
    <w:rsid w:val="002D4E51"/>
    <w:rsid w:val="002D6BF1"/>
    <w:rsid w:val="002D75C9"/>
    <w:rsid w:val="002E0331"/>
    <w:rsid w:val="002E0D55"/>
    <w:rsid w:val="002E5259"/>
    <w:rsid w:val="002E5E23"/>
    <w:rsid w:val="002F15D9"/>
    <w:rsid w:val="003057BD"/>
    <w:rsid w:val="00305A13"/>
    <w:rsid w:val="003061F6"/>
    <w:rsid w:val="00307685"/>
    <w:rsid w:val="00311A7D"/>
    <w:rsid w:val="00317152"/>
    <w:rsid w:val="003204FF"/>
    <w:rsid w:val="00320857"/>
    <w:rsid w:val="00321CAA"/>
    <w:rsid w:val="0033261F"/>
    <w:rsid w:val="003354E1"/>
    <w:rsid w:val="003360F7"/>
    <w:rsid w:val="00336BF8"/>
    <w:rsid w:val="00340198"/>
    <w:rsid w:val="00341988"/>
    <w:rsid w:val="00341EA5"/>
    <w:rsid w:val="00355F12"/>
    <w:rsid w:val="003701C0"/>
    <w:rsid w:val="003846F1"/>
    <w:rsid w:val="00390786"/>
    <w:rsid w:val="00390D28"/>
    <w:rsid w:val="00392827"/>
    <w:rsid w:val="00394105"/>
    <w:rsid w:val="0039413A"/>
    <w:rsid w:val="003A6855"/>
    <w:rsid w:val="003A6D79"/>
    <w:rsid w:val="003A792C"/>
    <w:rsid w:val="003B1B01"/>
    <w:rsid w:val="003C0741"/>
    <w:rsid w:val="003C3A33"/>
    <w:rsid w:val="003C4199"/>
    <w:rsid w:val="003C4400"/>
    <w:rsid w:val="003D2811"/>
    <w:rsid w:val="003E0425"/>
    <w:rsid w:val="003E5AC1"/>
    <w:rsid w:val="003E6043"/>
    <w:rsid w:val="003F265B"/>
    <w:rsid w:val="003F3DF6"/>
    <w:rsid w:val="003F42DB"/>
    <w:rsid w:val="003F4901"/>
    <w:rsid w:val="00400E45"/>
    <w:rsid w:val="00404A77"/>
    <w:rsid w:val="00406262"/>
    <w:rsid w:val="0041169A"/>
    <w:rsid w:val="00413553"/>
    <w:rsid w:val="00414CF0"/>
    <w:rsid w:val="004158D6"/>
    <w:rsid w:val="004206B6"/>
    <w:rsid w:val="00425724"/>
    <w:rsid w:val="004371E9"/>
    <w:rsid w:val="00437524"/>
    <w:rsid w:val="00441D5A"/>
    <w:rsid w:val="00442268"/>
    <w:rsid w:val="00453DD8"/>
    <w:rsid w:val="00454C19"/>
    <w:rsid w:val="00463203"/>
    <w:rsid w:val="004662A7"/>
    <w:rsid w:val="00470622"/>
    <w:rsid w:val="00473667"/>
    <w:rsid w:val="0047425B"/>
    <w:rsid w:val="00475C70"/>
    <w:rsid w:val="00476A25"/>
    <w:rsid w:val="00482E2C"/>
    <w:rsid w:val="00483BD5"/>
    <w:rsid w:val="00484D4D"/>
    <w:rsid w:val="00484F93"/>
    <w:rsid w:val="00487D18"/>
    <w:rsid w:val="004A27AC"/>
    <w:rsid w:val="004A3F9F"/>
    <w:rsid w:val="004A4A3A"/>
    <w:rsid w:val="004B51A9"/>
    <w:rsid w:val="004C084C"/>
    <w:rsid w:val="004C3D67"/>
    <w:rsid w:val="004C652F"/>
    <w:rsid w:val="004D129D"/>
    <w:rsid w:val="004D5FFD"/>
    <w:rsid w:val="004F7777"/>
    <w:rsid w:val="005056D2"/>
    <w:rsid w:val="00507248"/>
    <w:rsid w:val="0051154B"/>
    <w:rsid w:val="00520756"/>
    <w:rsid w:val="00521D1F"/>
    <w:rsid w:val="00525DEA"/>
    <w:rsid w:val="00526EDC"/>
    <w:rsid w:val="00553D1F"/>
    <w:rsid w:val="005557F7"/>
    <w:rsid w:val="005573FC"/>
    <w:rsid w:val="00560E34"/>
    <w:rsid w:val="00561B32"/>
    <w:rsid w:val="00562B9A"/>
    <w:rsid w:val="0056382C"/>
    <w:rsid w:val="00564AC1"/>
    <w:rsid w:val="00564C93"/>
    <w:rsid w:val="005659DD"/>
    <w:rsid w:val="00571B24"/>
    <w:rsid w:val="005727D7"/>
    <w:rsid w:val="00572E62"/>
    <w:rsid w:val="005808E6"/>
    <w:rsid w:val="005910E6"/>
    <w:rsid w:val="005A6B11"/>
    <w:rsid w:val="005B17E0"/>
    <w:rsid w:val="005B64E6"/>
    <w:rsid w:val="005C3D23"/>
    <w:rsid w:val="005C43DF"/>
    <w:rsid w:val="005D02B0"/>
    <w:rsid w:val="005F3964"/>
    <w:rsid w:val="005F763D"/>
    <w:rsid w:val="006020A3"/>
    <w:rsid w:val="00614ABF"/>
    <w:rsid w:val="006256C0"/>
    <w:rsid w:val="006406AE"/>
    <w:rsid w:val="00640C4E"/>
    <w:rsid w:val="00664FB9"/>
    <w:rsid w:val="006666AF"/>
    <w:rsid w:val="00682213"/>
    <w:rsid w:val="00682618"/>
    <w:rsid w:val="006826F3"/>
    <w:rsid w:val="00683F32"/>
    <w:rsid w:val="00694443"/>
    <w:rsid w:val="0069514C"/>
    <w:rsid w:val="006B648C"/>
    <w:rsid w:val="006C4DB6"/>
    <w:rsid w:val="006C4EE2"/>
    <w:rsid w:val="006C7EB0"/>
    <w:rsid w:val="006D12F5"/>
    <w:rsid w:val="006D4AA6"/>
    <w:rsid w:val="006D5176"/>
    <w:rsid w:val="006D51B8"/>
    <w:rsid w:val="006D74B1"/>
    <w:rsid w:val="006D7B9B"/>
    <w:rsid w:val="006E4D04"/>
    <w:rsid w:val="006F2201"/>
    <w:rsid w:val="00706595"/>
    <w:rsid w:val="007104BF"/>
    <w:rsid w:val="007115EF"/>
    <w:rsid w:val="0071248E"/>
    <w:rsid w:val="0071353A"/>
    <w:rsid w:val="00715DE6"/>
    <w:rsid w:val="00725EC4"/>
    <w:rsid w:val="00731E43"/>
    <w:rsid w:val="00735294"/>
    <w:rsid w:val="007456B3"/>
    <w:rsid w:val="00745D61"/>
    <w:rsid w:val="007606E6"/>
    <w:rsid w:val="0077275E"/>
    <w:rsid w:val="00773D48"/>
    <w:rsid w:val="00777CCF"/>
    <w:rsid w:val="007823A2"/>
    <w:rsid w:val="00791249"/>
    <w:rsid w:val="007920E1"/>
    <w:rsid w:val="00792F33"/>
    <w:rsid w:val="00794E74"/>
    <w:rsid w:val="0079768D"/>
    <w:rsid w:val="007A01FD"/>
    <w:rsid w:val="007A0712"/>
    <w:rsid w:val="007A3755"/>
    <w:rsid w:val="007A6DCB"/>
    <w:rsid w:val="007B21CE"/>
    <w:rsid w:val="007C2C98"/>
    <w:rsid w:val="007C6C2D"/>
    <w:rsid w:val="007D286D"/>
    <w:rsid w:val="007D4A60"/>
    <w:rsid w:val="007E0FE1"/>
    <w:rsid w:val="007E1A53"/>
    <w:rsid w:val="007F1EA7"/>
    <w:rsid w:val="007F283F"/>
    <w:rsid w:val="007F2CC2"/>
    <w:rsid w:val="007F3B4F"/>
    <w:rsid w:val="007F6BD7"/>
    <w:rsid w:val="007F786B"/>
    <w:rsid w:val="00805498"/>
    <w:rsid w:val="00810D73"/>
    <w:rsid w:val="0081169B"/>
    <w:rsid w:val="008166F3"/>
    <w:rsid w:val="00822E52"/>
    <w:rsid w:val="0083127E"/>
    <w:rsid w:val="00834D9F"/>
    <w:rsid w:val="00840072"/>
    <w:rsid w:val="00842D0C"/>
    <w:rsid w:val="00846AE3"/>
    <w:rsid w:val="0085384F"/>
    <w:rsid w:val="00855AB7"/>
    <w:rsid w:val="008624A6"/>
    <w:rsid w:val="00862EC5"/>
    <w:rsid w:val="008674B0"/>
    <w:rsid w:val="00875461"/>
    <w:rsid w:val="0088374B"/>
    <w:rsid w:val="008838F5"/>
    <w:rsid w:val="008909E2"/>
    <w:rsid w:val="008A2C59"/>
    <w:rsid w:val="008B0EB0"/>
    <w:rsid w:val="008B1AA7"/>
    <w:rsid w:val="008B29A7"/>
    <w:rsid w:val="008C569B"/>
    <w:rsid w:val="008D35B6"/>
    <w:rsid w:val="008E065D"/>
    <w:rsid w:val="008E2A71"/>
    <w:rsid w:val="008F42AA"/>
    <w:rsid w:val="008F620A"/>
    <w:rsid w:val="008F7127"/>
    <w:rsid w:val="00900372"/>
    <w:rsid w:val="00906C07"/>
    <w:rsid w:val="00911877"/>
    <w:rsid w:val="00915FC1"/>
    <w:rsid w:val="00922491"/>
    <w:rsid w:val="0093191A"/>
    <w:rsid w:val="00941F2F"/>
    <w:rsid w:val="0094203B"/>
    <w:rsid w:val="009424EA"/>
    <w:rsid w:val="009434DA"/>
    <w:rsid w:val="00946015"/>
    <w:rsid w:val="00946881"/>
    <w:rsid w:val="00946CE0"/>
    <w:rsid w:val="0095401D"/>
    <w:rsid w:val="00965613"/>
    <w:rsid w:val="009661A4"/>
    <w:rsid w:val="009666A3"/>
    <w:rsid w:val="00967F75"/>
    <w:rsid w:val="0097068F"/>
    <w:rsid w:val="00973326"/>
    <w:rsid w:val="00981123"/>
    <w:rsid w:val="00982A27"/>
    <w:rsid w:val="009841A5"/>
    <w:rsid w:val="00986626"/>
    <w:rsid w:val="00992A1C"/>
    <w:rsid w:val="00992DCF"/>
    <w:rsid w:val="009A3181"/>
    <w:rsid w:val="009A7AA9"/>
    <w:rsid w:val="009B015A"/>
    <w:rsid w:val="009B1ED1"/>
    <w:rsid w:val="009B4071"/>
    <w:rsid w:val="009B458B"/>
    <w:rsid w:val="009C71CC"/>
    <w:rsid w:val="009E1624"/>
    <w:rsid w:val="009E3BE0"/>
    <w:rsid w:val="009E4FC1"/>
    <w:rsid w:val="009E778D"/>
    <w:rsid w:val="009F0946"/>
    <w:rsid w:val="009F42BA"/>
    <w:rsid w:val="00A01A3F"/>
    <w:rsid w:val="00A151A5"/>
    <w:rsid w:val="00A161EB"/>
    <w:rsid w:val="00A17E92"/>
    <w:rsid w:val="00A218F5"/>
    <w:rsid w:val="00A30ACE"/>
    <w:rsid w:val="00A341B1"/>
    <w:rsid w:val="00A41D7D"/>
    <w:rsid w:val="00A42520"/>
    <w:rsid w:val="00A4268F"/>
    <w:rsid w:val="00A45CBB"/>
    <w:rsid w:val="00A47BEF"/>
    <w:rsid w:val="00A56C52"/>
    <w:rsid w:val="00A63144"/>
    <w:rsid w:val="00A66A00"/>
    <w:rsid w:val="00A77414"/>
    <w:rsid w:val="00A81892"/>
    <w:rsid w:val="00A81E62"/>
    <w:rsid w:val="00A83FF8"/>
    <w:rsid w:val="00A875B3"/>
    <w:rsid w:val="00A9029E"/>
    <w:rsid w:val="00A90B4B"/>
    <w:rsid w:val="00A90D44"/>
    <w:rsid w:val="00A90E79"/>
    <w:rsid w:val="00A967A9"/>
    <w:rsid w:val="00AA1114"/>
    <w:rsid w:val="00AA4176"/>
    <w:rsid w:val="00AA6D9C"/>
    <w:rsid w:val="00AA7F51"/>
    <w:rsid w:val="00AB21F6"/>
    <w:rsid w:val="00AC184C"/>
    <w:rsid w:val="00AC2645"/>
    <w:rsid w:val="00AC49E6"/>
    <w:rsid w:val="00AC6114"/>
    <w:rsid w:val="00AD1C0C"/>
    <w:rsid w:val="00AD5734"/>
    <w:rsid w:val="00AD6F5D"/>
    <w:rsid w:val="00AD72D0"/>
    <w:rsid w:val="00AE0729"/>
    <w:rsid w:val="00AE0783"/>
    <w:rsid w:val="00AE1F1E"/>
    <w:rsid w:val="00AE67D6"/>
    <w:rsid w:val="00AE7E18"/>
    <w:rsid w:val="00AF6BFA"/>
    <w:rsid w:val="00B03C3D"/>
    <w:rsid w:val="00B04F2A"/>
    <w:rsid w:val="00B05092"/>
    <w:rsid w:val="00B0557E"/>
    <w:rsid w:val="00B05D4E"/>
    <w:rsid w:val="00B0699C"/>
    <w:rsid w:val="00B11195"/>
    <w:rsid w:val="00B113D7"/>
    <w:rsid w:val="00B1402D"/>
    <w:rsid w:val="00B1440C"/>
    <w:rsid w:val="00B160F3"/>
    <w:rsid w:val="00B24338"/>
    <w:rsid w:val="00B257EC"/>
    <w:rsid w:val="00B33740"/>
    <w:rsid w:val="00B33B38"/>
    <w:rsid w:val="00B34E24"/>
    <w:rsid w:val="00B3518F"/>
    <w:rsid w:val="00B44884"/>
    <w:rsid w:val="00B4654E"/>
    <w:rsid w:val="00B61654"/>
    <w:rsid w:val="00B63624"/>
    <w:rsid w:val="00B63D51"/>
    <w:rsid w:val="00B66F84"/>
    <w:rsid w:val="00B674CE"/>
    <w:rsid w:val="00B749FB"/>
    <w:rsid w:val="00B80243"/>
    <w:rsid w:val="00B8037D"/>
    <w:rsid w:val="00B849CD"/>
    <w:rsid w:val="00B9365D"/>
    <w:rsid w:val="00B950F9"/>
    <w:rsid w:val="00B96BF8"/>
    <w:rsid w:val="00BA1508"/>
    <w:rsid w:val="00BA26B3"/>
    <w:rsid w:val="00BA4AF5"/>
    <w:rsid w:val="00BC41FF"/>
    <w:rsid w:val="00BD315A"/>
    <w:rsid w:val="00BD404B"/>
    <w:rsid w:val="00BD5BB7"/>
    <w:rsid w:val="00BE019D"/>
    <w:rsid w:val="00BE296F"/>
    <w:rsid w:val="00BF02EF"/>
    <w:rsid w:val="00BF38AD"/>
    <w:rsid w:val="00BF5D96"/>
    <w:rsid w:val="00C03A9D"/>
    <w:rsid w:val="00C0773B"/>
    <w:rsid w:val="00C106B1"/>
    <w:rsid w:val="00C144AD"/>
    <w:rsid w:val="00C14804"/>
    <w:rsid w:val="00C17634"/>
    <w:rsid w:val="00C21516"/>
    <w:rsid w:val="00C222E1"/>
    <w:rsid w:val="00C232D8"/>
    <w:rsid w:val="00C24AAC"/>
    <w:rsid w:val="00C25F95"/>
    <w:rsid w:val="00C3280A"/>
    <w:rsid w:val="00C34F78"/>
    <w:rsid w:val="00C375D0"/>
    <w:rsid w:val="00C4045E"/>
    <w:rsid w:val="00C468D0"/>
    <w:rsid w:val="00C533DA"/>
    <w:rsid w:val="00C53D33"/>
    <w:rsid w:val="00C55B97"/>
    <w:rsid w:val="00C61ECD"/>
    <w:rsid w:val="00C6571B"/>
    <w:rsid w:val="00C7796B"/>
    <w:rsid w:val="00C82598"/>
    <w:rsid w:val="00C8436B"/>
    <w:rsid w:val="00C917D1"/>
    <w:rsid w:val="00C9775C"/>
    <w:rsid w:val="00CA10C3"/>
    <w:rsid w:val="00CA19E9"/>
    <w:rsid w:val="00CA6B55"/>
    <w:rsid w:val="00CB064E"/>
    <w:rsid w:val="00CB4992"/>
    <w:rsid w:val="00CC2DEE"/>
    <w:rsid w:val="00CC45A7"/>
    <w:rsid w:val="00CC6FFD"/>
    <w:rsid w:val="00CD1227"/>
    <w:rsid w:val="00CD1C9A"/>
    <w:rsid w:val="00CD3547"/>
    <w:rsid w:val="00CD4502"/>
    <w:rsid w:val="00CD46EB"/>
    <w:rsid w:val="00CD6744"/>
    <w:rsid w:val="00CD7B14"/>
    <w:rsid w:val="00CE0C7F"/>
    <w:rsid w:val="00CE6680"/>
    <w:rsid w:val="00CF1A43"/>
    <w:rsid w:val="00D01CBE"/>
    <w:rsid w:val="00D031FD"/>
    <w:rsid w:val="00D03682"/>
    <w:rsid w:val="00D0498E"/>
    <w:rsid w:val="00D11FF6"/>
    <w:rsid w:val="00D12619"/>
    <w:rsid w:val="00D15892"/>
    <w:rsid w:val="00D16DD9"/>
    <w:rsid w:val="00D212AE"/>
    <w:rsid w:val="00D24C4E"/>
    <w:rsid w:val="00D3163F"/>
    <w:rsid w:val="00D34EB1"/>
    <w:rsid w:val="00D36556"/>
    <w:rsid w:val="00D403F3"/>
    <w:rsid w:val="00D4042D"/>
    <w:rsid w:val="00D41EB3"/>
    <w:rsid w:val="00D43089"/>
    <w:rsid w:val="00D43376"/>
    <w:rsid w:val="00D44025"/>
    <w:rsid w:val="00D453DB"/>
    <w:rsid w:val="00D536F2"/>
    <w:rsid w:val="00D61B68"/>
    <w:rsid w:val="00D63517"/>
    <w:rsid w:val="00D71223"/>
    <w:rsid w:val="00D73194"/>
    <w:rsid w:val="00D73277"/>
    <w:rsid w:val="00D77CE2"/>
    <w:rsid w:val="00D80EF4"/>
    <w:rsid w:val="00D827BE"/>
    <w:rsid w:val="00D8537F"/>
    <w:rsid w:val="00D85623"/>
    <w:rsid w:val="00D87814"/>
    <w:rsid w:val="00DB2BCF"/>
    <w:rsid w:val="00DB381D"/>
    <w:rsid w:val="00DB53BD"/>
    <w:rsid w:val="00DB7ADB"/>
    <w:rsid w:val="00DC2078"/>
    <w:rsid w:val="00DC27C6"/>
    <w:rsid w:val="00DC56B8"/>
    <w:rsid w:val="00DC71D6"/>
    <w:rsid w:val="00DC7F9D"/>
    <w:rsid w:val="00DD2EB5"/>
    <w:rsid w:val="00DD5BE9"/>
    <w:rsid w:val="00DD6048"/>
    <w:rsid w:val="00DF1CDA"/>
    <w:rsid w:val="00DF1E15"/>
    <w:rsid w:val="00DF53B5"/>
    <w:rsid w:val="00E0440B"/>
    <w:rsid w:val="00E05B29"/>
    <w:rsid w:val="00E07567"/>
    <w:rsid w:val="00E15DCE"/>
    <w:rsid w:val="00E27D31"/>
    <w:rsid w:val="00E315A7"/>
    <w:rsid w:val="00E34D86"/>
    <w:rsid w:val="00E373A2"/>
    <w:rsid w:val="00E461A1"/>
    <w:rsid w:val="00E46596"/>
    <w:rsid w:val="00E552B9"/>
    <w:rsid w:val="00E56AAD"/>
    <w:rsid w:val="00E6143E"/>
    <w:rsid w:val="00E62280"/>
    <w:rsid w:val="00E6269A"/>
    <w:rsid w:val="00E62F49"/>
    <w:rsid w:val="00E6375F"/>
    <w:rsid w:val="00E64E37"/>
    <w:rsid w:val="00E6536F"/>
    <w:rsid w:val="00E72B38"/>
    <w:rsid w:val="00E84CE5"/>
    <w:rsid w:val="00E9420C"/>
    <w:rsid w:val="00EA22D1"/>
    <w:rsid w:val="00EA6583"/>
    <w:rsid w:val="00EB397E"/>
    <w:rsid w:val="00EB46B9"/>
    <w:rsid w:val="00EC0F05"/>
    <w:rsid w:val="00EC120E"/>
    <w:rsid w:val="00EC1B2F"/>
    <w:rsid w:val="00EC3103"/>
    <w:rsid w:val="00EC444E"/>
    <w:rsid w:val="00EC60C7"/>
    <w:rsid w:val="00EC6520"/>
    <w:rsid w:val="00EC77DB"/>
    <w:rsid w:val="00ED1FCB"/>
    <w:rsid w:val="00ED363C"/>
    <w:rsid w:val="00EE3E15"/>
    <w:rsid w:val="00EF0051"/>
    <w:rsid w:val="00F02165"/>
    <w:rsid w:val="00F05043"/>
    <w:rsid w:val="00F05504"/>
    <w:rsid w:val="00F06DA6"/>
    <w:rsid w:val="00F0708A"/>
    <w:rsid w:val="00F1789F"/>
    <w:rsid w:val="00F20D0F"/>
    <w:rsid w:val="00F20E63"/>
    <w:rsid w:val="00F268A1"/>
    <w:rsid w:val="00F315E3"/>
    <w:rsid w:val="00F344CA"/>
    <w:rsid w:val="00F6756F"/>
    <w:rsid w:val="00F72730"/>
    <w:rsid w:val="00F73235"/>
    <w:rsid w:val="00F734A7"/>
    <w:rsid w:val="00F75720"/>
    <w:rsid w:val="00F84A01"/>
    <w:rsid w:val="00F963EB"/>
    <w:rsid w:val="00FA08D0"/>
    <w:rsid w:val="00FA7F40"/>
    <w:rsid w:val="00FB17D3"/>
    <w:rsid w:val="00FB3228"/>
    <w:rsid w:val="00FB3744"/>
    <w:rsid w:val="00FB4B78"/>
    <w:rsid w:val="00FB52FA"/>
    <w:rsid w:val="00FB5DDB"/>
    <w:rsid w:val="00FB6EF9"/>
    <w:rsid w:val="00FC033E"/>
    <w:rsid w:val="00FC0EBC"/>
    <w:rsid w:val="00FC6C6D"/>
    <w:rsid w:val="00FE0AA1"/>
    <w:rsid w:val="00FE0EF4"/>
    <w:rsid w:val="00FE5A5D"/>
    <w:rsid w:val="00FF3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i/>
      <w:szCs w:val="20"/>
    </w:rPr>
  </w:style>
  <w:style w:type="paragraph" w:styleId="Titolo2">
    <w:name w:val="heading 2"/>
    <w:basedOn w:val="Normale"/>
    <w:next w:val="Normale"/>
    <w:qFormat/>
    <w:rsid w:val="00725EC4"/>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7F6BD7"/>
    <w:pPr>
      <w:keepNext/>
      <w:spacing w:before="240" w:after="60"/>
      <w:outlineLvl w:val="2"/>
    </w:pPr>
    <w:rPr>
      <w:rFonts w:ascii="Arial" w:hAnsi="Arial" w:cs="Arial"/>
      <w:b/>
      <w:bCs/>
      <w:sz w:val="26"/>
      <w:szCs w:val="26"/>
    </w:rPr>
  </w:style>
  <w:style w:type="paragraph" w:styleId="Titolo4">
    <w:name w:val="heading 4"/>
    <w:basedOn w:val="Normale"/>
    <w:next w:val="Normale"/>
    <w:qFormat/>
    <w:rsid w:val="007F6BD7"/>
    <w:pPr>
      <w:keepNext/>
      <w:spacing w:before="240" w:after="60"/>
      <w:outlineLvl w:val="3"/>
    </w:pPr>
    <w:rPr>
      <w:b/>
      <w:bCs/>
      <w:sz w:val="28"/>
      <w:szCs w:val="28"/>
    </w:rPr>
  </w:style>
  <w:style w:type="paragraph" w:styleId="Titolo5">
    <w:name w:val="heading 5"/>
    <w:basedOn w:val="Normale"/>
    <w:next w:val="Normale"/>
    <w:qFormat/>
    <w:rsid w:val="007F6BD7"/>
    <w:pPr>
      <w:spacing w:before="240" w:after="60"/>
      <w:outlineLvl w:val="4"/>
    </w:pPr>
    <w:rPr>
      <w:b/>
      <w:bCs/>
      <w:i/>
      <w:iCs/>
      <w:sz w:val="26"/>
      <w:szCs w:val="26"/>
    </w:rPr>
  </w:style>
  <w:style w:type="paragraph" w:styleId="Titolo8">
    <w:name w:val="heading 8"/>
    <w:basedOn w:val="Normale"/>
    <w:next w:val="Normale"/>
    <w:qFormat/>
    <w:rsid w:val="00725EC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basedOn w:val="Carpredefinitoparagrafo1"/>
    <w:rPr>
      <w:color w:val="0000FF"/>
      <w:u w:val="single"/>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Arial Unicode MS"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table" w:styleId="Grigliatabella">
    <w:name w:val="Table Grid"/>
    <w:basedOn w:val="Tabellanormale"/>
    <w:rsid w:val="00216E9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842D0C"/>
    <w:pPr>
      <w:suppressAutoHyphens w:val="0"/>
      <w:spacing w:before="100" w:beforeAutospacing="1" w:after="119"/>
    </w:pPr>
    <w:rPr>
      <w:lang w:eastAsia="it-IT"/>
    </w:rPr>
  </w:style>
  <w:style w:type="paragraph" w:customStyle="1" w:styleId="usoboll1">
    <w:name w:val="usoboll1"/>
    <w:basedOn w:val="Normale"/>
    <w:rsid w:val="00725EC4"/>
    <w:pPr>
      <w:widowControl w:val="0"/>
      <w:autoSpaceDE w:val="0"/>
      <w:jc w:val="both"/>
    </w:pPr>
    <w:rPr>
      <w:szCs w:val="20"/>
      <w:lang w:eastAsia="it-IT"/>
    </w:rPr>
  </w:style>
  <w:style w:type="paragraph" w:customStyle="1" w:styleId="Intestazione10">
    <w:name w:val="Intestazione 10"/>
    <w:basedOn w:val="Normale"/>
    <w:next w:val="Corpotesto"/>
    <w:rsid w:val="00725EC4"/>
    <w:pPr>
      <w:keepNext/>
      <w:numPr>
        <w:numId w:val="4"/>
      </w:numPr>
      <w:spacing w:before="240" w:after="120"/>
    </w:pPr>
    <w:rPr>
      <w:rFonts w:ascii="Arial" w:eastAsia="Lucida Sans Unicode" w:hAnsi="Arial" w:cs="Tahoma"/>
      <w:b/>
      <w:bCs/>
      <w:sz w:val="21"/>
      <w:szCs w:val="21"/>
      <w:lang w:eastAsia="it-IT"/>
    </w:rPr>
  </w:style>
  <w:style w:type="paragraph" w:customStyle="1" w:styleId="western">
    <w:name w:val="western"/>
    <w:basedOn w:val="Normale"/>
    <w:rsid w:val="007456B3"/>
    <w:pPr>
      <w:suppressAutoHyphens w:val="0"/>
      <w:spacing w:before="100" w:beforeAutospacing="1"/>
    </w:pPr>
    <w:rPr>
      <w:b/>
      <w:bCs/>
      <w:sz w:val="28"/>
      <w:szCs w:val="28"/>
      <w:lang w:eastAsia="it-IT"/>
    </w:rPr>
  </w:style>
  <w:style w:type="paragraph" w:styleId="Puntoelenco">
    <w:name w:val="List Bullet"/>
    <w:basedOn w:val="Normale"/>
    <w:rsid w:val="00D85623"/>
    <w:pPr>
      <w:numPr>
        <w:numId w:val="34"/>
      </w:numPr>
    </w:pPr>
  </w:style>
  <w:style w:type="table" w:styleId="Sfondochiaro">
    <w:name w:val="Light Shading"/>
    <w:basedOn w:val="Tabellanormale"/>
    <w:uiPriority w:val="60"/>
    <w:rsid w:val="004662A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foelenco">
    <w:name w:val="List Paragraph"/>
    <w:basedOn w:val="Normale"/>
    <w:uiPriority w:val="34"/>
    <w:qFormat/>
    <w:rsid w:val="00341E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i/>
      <w:szCs w:val="20"/>
    </w:rPr>
  </w:style>
  <w:style w:type="paragraph" w:styleId="Titolo2">
    <w:name w:val="heading 2"/>
    <w:basedOn w:val="Normale"/>
    <w:next w:val="Normale"/>
    <w:qFormat/>
    <w:rsid w:val="00725EC4"/>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7F6BD7"/>
    <w:pPr>
      <w:keepNext/>
      <w:spacing w:before="240" w:after="60"/>
      <w:outlineLvl w:val="2"/>
    </w:pPr>
    <w:rPr>
      <w:rFonts w:ascii="Arial" w:hAnsi="Arial" w:cs="Arial"/>
      <w:b/>
      <w:bCs/>
      <w:sz w:val="26"/>
      <w:szCs w:val="26"/>
    </w:rPr>
  </w:style>
  <w:style w:type="paragraph" w:styleId="Titolo4">
    <w:name w:val="heading 4"/>
    <w:basedOn w:val="Normale"/>
    <w:next w:val="Normale"/>
    <w:qFormat/>
    <w:rsid w:val="007F6BD7"/>
    <w:pPr>
      <w:keepNext/>
      <w:spacing w:before="240" w:after="60"/>
      <w:outlineLvl w:val="3"/>
    </w:pPr>
    <w:rPr>
      <w:b/>
      <w:bCs/>
      <w:sz w:val="28"/>
      <w:szCs w:val="28"/>
    </w:rPr>
  </w:style>
  <w:style w:type="paragraph" w:styleId="Titolo5">
    <w:name w:val="heading 5"/>
    <w:basedOn w:val="Normale"/>
    <w:next w:val="Normale"/>
    <w:qFormat/>
    <w:rsid w:val="007F6BD7"/>
    <w:pPr>
      <w:spacing w:before="240" w:after="60"/>
      <w:outlineLvl w:val="4"/>
    </w:pPr>
    <w:rPr>
      <w:b/>
      <w:bCs/>
      <w:i/>
      <w:iCs/>
      <w:sz w:val="26"/>
      <w:szCs w:val="26"/>
    </w:rPr>
  </w:style>
  <w:style w:type="paragraph" w:styleId="Titolo8">
    <w:name w:val="heading 8"/>
    <w:basedOn w:val="Normale"/>
    <w:next w:val="Normale"/>
    <w:qFormat/>
    <w:rsid w:val="00725EC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basedOn w:val="Carpredefinitoparagrafo1"/>
    <w:rPr>
      <w:color w:val="0000FF"/>
      <w:u w:val="single"/>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Arial Unicode MS"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table" w:styleId="Grigliatabella">
    <w:name w:val="Table Grid"/>
    <w:basedOn w:val="Tabellanormale"/>
    <w:rsid w:val="00216E9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842D0C"/>
    <w:pPr>
      <w:suppressAutoHyphens w:val="0"/>
      <w:spacing w:before="100" w:beforeAutospacing="1" w:after="119"/>
    </w:pPr>
    <w:rPr>
      <w:lang w:eastAsia="it-IT"/>
    </w:rPr>
  </w:style>
  <w:style w:type="paragraph" w:customStyle="1" w:styleId="usoboll1">
    <w:name w:val="usoboll1"/>
    <w:basedOn w:val="Normale"/>
    <w:rsid w:val="00725EC4"/>
    <w:pPr>
      <w:widowControl w:val="0"/>
      <w:autoSpaceDE w:val="0"/>
      <w:jc w:val="both"/>
    </w:pPr>
    <w:rPr>
      <w:szCs w:val="20"/>
      <w:lang w:eastAsia="it-IT"/>
    </w:rPr>
  </w:style>
  <w:style w:type="paragraph" w:customStyle="1" w:styleId="Intestazione10">
    <w:name w:val="Intestazione 10"/>
    <w:basedOn w:val="Normale"/>
    <w:next w:val="Corpotesto"/>
    <w:rsid w:val="00725EC4"/>
    <w:pPr>
      <w:keepNext/>
      <w:numPr>
        <w:numId w:val="4"/>
      </w:numPr>
      <w:spacing w:before="240" w:after="120"/>
    </w:pPr>
    <w:rPr>
      <w:rFonts w:ascii="Arial" w:eastAsia="Lucida Sans Unicode" w:hAnsi="Arial" w:cs="Tahoma"/>
      <w:b/>
      <w:bCs/>
      <w:sz w:val="21"/>
      <w:szCs w:val="21"/>
      <w:lang w:eastAsia="it-IT"/>
    </w:rPr>
  </w:style>
  <w:style w:type="paragraph" w:customStyle="1" w:styleId="western">
    <w:name w:val="western"/>
    <w:basedOn w:val="Normale"/>
    <w:rsid w:val="007456B3"/>
    <w:pPr>
      <w:suppressAutoHyphens w:val="0"/>
      <w:spacing w:before="100" w:beforeAutospacing="1"/>
    </w:pPr>
    <w:rPr>
      <w:b/>
      <w:bCs/>
      <w:sz w:val="28"/>
      <w:szCs w:val="28"/>
      <w:lang w:eastAsia="it-IT"/>
    </w:rPr>
  </w:style>
  <w:style w:type="paragraph" w:styleId="Puntoelenco">
    <w:name w:val="List Bullet"/>
    <w:basedOn w:val="Normale"/>
    <w:rsid w:val="00D85623"/>
    <w:pPr>
      <w:numPr>
        <w:numId w:val="34"/>
      </w:numPr>
    </w:pPr>
  </w:style>
  <w:style w:type="table" w:styleId="Sfondochiaro">
    <w:name w:val="Light Shading"/>
    <w:basedOn w:val="Tabellanormale"/>
    <w:uiPriority w:val="60"/>
    <w:rsid w:val="004662A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foelenco">
    <w:name w:val="List Paragraph"/>
    <w:basedOn w:val="Normale"/>
    <w:uiPriority w:val="34"/>
    <w:qFormat/>
    <w:rsid w:val="00341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8767">
      <w:bodyDiv w:val="1"/>
      <w:marLeft w:val="0"/>
      <w:marRight w:val="0"/>
      <w:marTop w:val="0"/>
      <w:marBottom w:val="0"/>
      <w:divBdr>
        <w:top w:val="none" w:sz="0" w:space="0" w:color="auto"/>
        <w:left w:val="none" w:sz="0" w:space="0" w:color="auto"/>
        <w:bottom w:val="none" w:sz="0" w:space="0" w:color="auto"/>
        <w:right w:val="none" w:sz="0" w:space="0" w:color="auto"/>
      </w:divBdr>
    </w:div>
    <w:div w:id="652834600">
      <w:bodyDiv w:val="1"/>
      <w:marLeft w:val="0"/>
      <w:marRight w:val="0"/>
      <w:marTop w:val="0"/>
      <w:marBottom w:val="0"/>
      <w:divBdr>
        <w:top w:val="none" w:sz="0" w:space="0" w:color="auto"/>
        <w:left w:val="none" w:sz="0" w:space="0" w:color="auto"/>
        <w:bottom w:val="none" w:sz="0" w:space="0" w:color="auto"/>
        <w:right w:val="none" w:sz="0" w:space="0" w:color="auto"/>
      </w:divBdr>
    </w:div>
    <w:div w:id="839080221">
      <w:bodyDiv w:val="1"/>
      <w:marLeft w:val="0"/>
      <w:marRight w:val="0"/>
      <w:marTop w:val="0"/>
      <w:marBottom w:val="0"/>
      <w:divBdr>
        <w:top w:val="none" w:sz="0" w:space="0" w:color="auto"/>
        <w:left w:val="none" w:sz="0" w:space="0" w:color="auto"/>
        <w:bottom w:val="none" w:sz="0" w:space="0" w:color="auto"/>
        <w:right w:val="none" w:sz="0" w:space="0" w:color="auto"/>
      </w:divBdr>
    </w:div>
    <w:div w:id="1439519257">
      <w:bodyDiv w:val="1"/>
      <w:marLeft w:val="0"/>
      <w:marRight w:val="0"/>
      <w:marTop w:val="0"/>
      <w:marBottom w:val="0"/>
      <w:divBdr>
        <w:top w:val="none" w:sz="0" w:space="0" w:color="auto"/>
        <w:left w:val="none" w:sz="0" w:space="0" w:color="auto"/>
        <w:bottom w:val="none" w:sz="0" w:space="0" w:color="auto"/>
        <w:right w:val="none" w:sz="0" w:space="0" w:color="auto"/>
      </w:divBdr>
    </w:div>
    <w:div w:id="1514495399">
      <w:bodyDiv w:val="1"/>
      <w:marLeft w:val="0"/>
      <w:marRight w:val="0"/>
      <w:marTop w:val="0"/>
      <w:marBottom w:val="0"/>
      <w:divBdr>
        <w:top w:val="none" w:sz="0" w:space="0" w:color="auto"/>
        <w:left w:val="none" w:sz="0" w:space="0" w:color="auto"/>
        <w:bottom w:val="none" w:sz="0" w:space="0" w:color="auto"/>
        <w:right w:val="none" w:sz="0" w:space="0" w:color="auto"/>
      </w:divBdr>
    </w:div>
    <w:div w:id="2082290511">
      <w:bodyDiv w:val="1"/>
      <w:marLeft w:val="0"/>
      <w:marRight w:val="0"/>
      <w:marTop w:val="0"/>
      <w:marBottom w:val="0"/>
      <w:divBdr>
        <w:top w:val="none" w:sz="0" w:space="0" w:color="auto"/>
        <w:left w:val="none" w:sz="0" w:space="0" w:color="auto"/>
        <w:bottom w:val="none" w:sz="0" w:space="0" w:color="auto"/>
        <w:right w:val="none" w:sz="0" w:space="0" w:color="auto"/>
      </w:divBdr>
    </w:div>
    <w:div w:id="21214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iceogmarconi.it/" TargetMode="External"/><Relationship Id="rId1" Type="http://schemas.openxmlformats.org/officeDocument/2006/relationships/hyperlink" Target="mailto:fgps040004@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ana\Desktop\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4EDD-CF98-4E07-A52C-3E379538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3</TotalTime>
  <Pages>1</Pages>
  <Words>402</Words>
  <Characters>2293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Liceo Marconi</Company>
  <LinksUpToDate>false</LinksUpToDate>
  <CharactersWithSpaces>2690</CharactersWithSpaces>
  <SharedDoc>false</SharedDoc>
  <HLinks>
    <vt:vector size="12" baseType="variant">
      <vt:variant>
        <vt:i4>1310733</vt:i4>
      </vt:variant>
      <vt:variant>
        <vt:i4>3</vt:i4>
      </vt:variant>
      <vt:variant>
        <vt:i4>0</vt:i4>
      </vt:variant>
      <vt:variant>
        <vt:i4>5</vt:i4>
      </vt:variant>
      <vt:variant>
        <vt:lpwstr>http://www.liceogmarconi.it/</vt:lpwstr>
      </vt:variant>
      <vt:variant>
        <vt:lpwstr/>
      </vt:variant>
      <vt:variant>
        <vt:i4>1835055</vt:i4>
      </vt:variant>
      <vt:variant>
        <vt:i4>0</vt:i4>
      </vt:variant>
      <vt:variant>
        <vt:i4>0</vt:i4>
      </vt:variant>
      <vt:variant>
        <vt:i4>5</vt:i4>
      </vt:variant>
      <vt:variant>
        <vt:lpwstr>mailto:fgps040004@istruzione.it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Silvana</cp:lastModifiedBy>
  <cp:revision>4</cp:revision>
  <cp:lastPrinted>2016-04-14T09:57:00Z</cp:lastPrinted>
  <dcterms:created xsi:type="dcterms:W3CDTF">2015-03-03T17:29:00Z</dcterms:created>
  <dcterms:modified xsi:type="dcterms:W3CDTF">2016-04-14T09:59:00Z</dcterms:modified>
</cp:coreProperties>
</file>