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771C" w:rsidRPr="00C23003" w:rsidRDefault="000C771C" w:rsidP="000C771C">
      <w:bookmarkStart w:id="0" w:name="_GoBack"/>
      <w:bookmarkEnd w:id="0"/>
      <w:r>
        <w:tab/>
      </w:r>
      <w:r>
        <w:tab/>
      </w:r>
      <w:r>
        <w:tab/>
      </w:r>
    </w:p>
    <w:p w:rsidR="000C771C" w:rsidRPr="00B040BF" w:rsidRDefault="000C771C" w:rsidP="000C771C">
      <w:pPr>
        <w:keepNext/>
        <w:tabs>
          <w:tab w:val="left" w:pos="8820"/>
        </w:tabs>
        <w:suppressAutoHyphens w:val="0"/>
        <w:overflowPunct w:val="0"/>
        <w:autoSpaceDE w:val="0"/>
        <w:autoSpaceDN w:val="0"/>
        <w:adjustRightInd w:val="0"/>
        <w:textAlignment w:val="baseline"/>
        <w:outlineLvl w:val="0"/>
        <w:rPr>
          <w:lang w:eastAsia="it-IT"/>
        </w:rPr>
      </w:pPr>
      <w:r>
        <w:rPr>
          <w:lang w:eastAsia="it-IT"/>
        </w:rPr>
        <w:tab/>
      </w:r>
      <w:r w:rsidRPr="00B040BF">
        <w:rPr>
          <w:lang w:eastAsia="it-IT"/>
        </w:rPr>
        <w:t>All.3</w:t>
      </w:r>
    </w:p>
    <w:p w:rsidR="000C771C" w:rsidRDefault="000C771C" w:rsidP="000C771C">
      <w:pPr>
        <w:keepNext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  <w:lang w:eastAsia="it-IT"/>
        </w:rPr>
      </w:pPr>
    </w:p>
    <w:p w:rsidR="000C771C" w:rsidRPr="003326BB" w:rsidRDefault="000C771C" w:rsidP="000C771C">
      <w:pPr>
        <w:keepNext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  <w:lang w:eastAsia="it-IT"/>
        </w:rPr>
      </w:pPr>
      <w:r w:rsidRPr="003326BB">
        <w:rPr>
          <w:b/>
          <w:sz w:val="40"/>
          <w:szCs w:val="20"/>
          <w:lang w:eastAsia="it-IT"/>
        </w:rPr>
        <w:t>Dichiarazione dell’anzianità di servizio</w:t>
      </w:r>
    </w:p>
    <w:p w:rsidR="000C771C" w:rsidRPr="003326BB" w:rsidRDefault="000C771C" w:rsidP="000C771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  <w:lang w:eastAsia="it-IT"/>
        </w:rPr>
      </w:pPr>
      <w:r w:rsidRPr="003326BB">
        <w:rPr>
          <w:b/>
          <w:sz w:val="22"/>
          <w:szCs w:val="20"/>
          <w:lang w:eastAsia="it-IT"/>
        </w:rPr>
        <w:t>(INSEGNANTI DELLA SCUOLA SECONDARIA)</w:t>
      </w:r>
    </w:p>
    <w:p w:rsidR="000C771C" w:rsidRPr="003326BB" w:rsidRDefault="000C771C" w:rsidP="000C771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18"/>
          <w:szCs w:val="20"/>
          <w:lang w:eastAsia="it-IT"/>
        </w:rPr>
      </w:pPr>
    </w:p>
    <w:p w:rsidR="000C771C" w:rsidRPr="003326BB" w:rsidRDefault="000C771C" w:rsidP="000C771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Dichiaro sotto mia personale responsabilità:</w:t>
      </w: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 xml:space="preserve">1)   A)   Di aver assunto effettivo servizio nel ruolo di attuale appartenenza dal ...................... per effetto di concorso ..................... o </w:t>
      </w: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 xml:space="preserve">di legge .....................; di aver usufruito dei seguenti periodi di aspettativa senza assegni ................................................; di avere, </w:t>
      </w: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 xml:space="preserve">quindi, una anzianità di servizio,  </w:t>
      </w:r>
      <w:r w:rsidRPr="003326BB">
        <w:rPr>
          <w:b/>
          <w:sz w:val="18"/>
          <w:szCs w:val="20"/>
          <w:lang w:eastAsia="it-IT"/>
        </w:rPr>
        <w:t xml:space="preserve">escluso </w:t>
      </w:r>
      <w:r w:rsidRPr="003326BB">
        <w:rPr>
          <w:sz w:val="18"/>
          <w:szCs w:val="20"/>
          <w:lang w:eastAsia="it-IT"/>
        </w:rPr>
        <w:t xml:space="preserve"> l’anno in corso,  valutabile ai sensi del titolo I  lettera A) ed A1)  della tabella, complessiva </w:t>
      </w: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di anni .............., di cui:</w:t>
      </w: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98425</wp:posOffset>
                </wp:positionV>
                <wp:extent cx="635" cy="3195955"/>
                <wp:effectExtent l="0" t="0" r="37465" b="23495"/>
                <wp:wrapNone/>
                <wp:docPr id="76" name="Connettore 1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95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pt,7.75pt" to="310.45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column">
                  <wp:posOffset>3408679</wp:posOffset>
                </wp:positionH>
                <wp:positionV relativeFrom="paragraph">
                  <wp:posOffset>98425</wp:posOffset>
                </wp:positionV>
                <wp:extent cx="0" cy="3200400"/>
                <wp:effectExtent l="0" t="0" r="19050" b="19050"/>
                <wp:wrapNone/>
                <wp:docPr id="75" name="Connettore 1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4pt,7.75pt" to="268.4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>
                <wp:simplePos x="0" y="0"/>
                <wp:positionH relativeFrom="column">
                  <wp:posOffset>4551679</wp:posOffset>
                </wp:positionH>
                <wp:positionV relativeFrom="paragraph">
                  <wp:posOffset>98425</wp:posOffset>
                </wp:positionV>
                <wp:extent cx="0" cy="3200400"/>
                <wp:effectExtent l="0" t="0" r="19050" b="19050"/>
                <wp:wrapNone/>
                <wp:docPr id="74" name="Connettore 1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4pt,7.75pt" to="358.4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76835</wp:posOffset>
                </wp:positionV>
                <wp:extent cx="3504565" cy="4445"/>
                <wp:effectExtent l="0" t="0" r="19685" b="33655"/>
                <wp:wrapNone/>
                <wp:docPr id="73" name="Connettore 1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456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pt,6.05pt" to="478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column">
                  <wp:posOffset>6075044</wp:posOffset>
                </wp:positionH>
                <wp:positionV relativeFrom="paragraph">
                  <wp:posOffset>76835</wp:posOffset>
                </wp:positionV>
                <wp:extent cx="0" cy="3200400"/>
                <wp:effectExtent l="0" t="0" r="19050" b="19050"/>
                <wp:wrapNone/>
                <wp:docPr id="72" name="Connettore 1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35pt,6.05pt" to="478.3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81280</wp:posOffset>
                </wp:positionV>
                <wp:extent cx="635" cy="3195955"/>
                <wp:effectExtent l="0" t="0" r="37465" b="23495"/>
                <wp:wrapNone/>
                <wp:docPr id="71" name="Connettore 1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95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6.4pt" to="202.4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ab/>
        <w:t xml:space="preserve">                                                                                     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 xml:space="preserve">                                                                                                </w:t>
      </w:r>
      <w:r w:rsidRPr="003326BB">
        <w:rPr>
          <w:sz w:val="20"/>
          <w:szCs w:val="20"/>
          <w:lang w:eastAsia="it-IT"/>
        </w:rPr>
        <w:t xml:space="preserve">Anno           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 xml:space="preserve">                                                                                             </w:t>
      </w:r>
      <w:r w:rsidRPr="003326BB">
        <w:rPr>
          <w:sz w:val="20"/>
          <w:szCs w:val="20"/>
          <w:lang w:eastAsia="it-IT"/>
        </w:rPr>
        <w:t xml:space="preserve">Scolastico           dal              al                      </w:t>
      </w:r>
      <w:r w:rsidRPr="003326BB">
        <w:rPr>
          <w:sz w:val="22"/>
          <w:szCs w:val="20"/>
          <w:lang w:eastAsia="it-IT"/>
        </w:rPr>
        <w:t>SCUOLA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 xml:space="preserve">                                                                                              19.... / .....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93979</wp:posOffset>
                </wp:positionV>
                <wp:extent cx="3477260" cy="0"/>
                <wp:effectExtent l="0" t="0" r="27940" b="19050"/>
                <wp:wrapNone/>
                <wp:docPr id="70" name="Connettore 1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7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0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4pt" to="476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 xml:space="preserve">                                                                                             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93979</wp:posOffset>
                </wp:positionV>
                <wp:extent cx="3477260" cy="0"/>
                <wp:effectExtent l="0" t="0" r="27940" b="19050"/>
                <wp:wrapNone/>
                <wp:docPr id="69" name="Connettore 1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7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9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4pt" to="476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ab/>
        <w:t xml:space="preserve">   - anni ........ di servizio prestato successivamente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ab/>
        <w:t xml:space="preserve">  </w:t>
      </w:r>
      <w:r w:rsidRPr="003326BB">
        <w:rPr>
          <w:sz w:val="18"/>
          <w:szCs w:val="20"/>
          <w:lang w:eastAsia="it-IT"/>
        </w:rPr>
        <w:tab/>
        <w:t>alla nomina in ruolo (1);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93979</wp:posOffset>
                </wp:positionV>
                <wp:extent cx="3474720" cy="0"/>
                <wp:effectExtent l="0" t="0" r="11430" b="19050"/>
                <wp:wrapNone/>
                <wp:docPr id="68" name="Connettore 1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4pt" to="47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" o:allowincell="f"/>
            </w:pict>
          </mc:Fallback>
        </mc:AlternateContent>
      </w:r>
    </w:p>
    <w:p w:rsidR="000C771C" w:rsidRPr="003326BB" w:rsidRDefault="000C771C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ab/>
        <w:t>-</w:t>
      </w:r>
      <w:r w:rsidRPr="003326BB">
        <w:rPr>
          <w:sz w:val="18"/>
          <w:szCs w:val="20"/>
          <w:lang w:eastAsia="it-IT"/>
        </w:rPr>
        <w:tab/>
        <w:t>anni ........derivanti da rettroattività giuridica</w:t>
      </w:r>
    </w:p>
    <w:p w:rsidR="000C771C" w:rsidRPr="003326BB" w:rsidRDefault="000C771C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93979</wp:posOffset>
                </wp:positionV>
                <wp:extent cx="3474720" cy="0"/>
                <wp:effectExtent l="0" t="0" r="11430" b="19050"/>
                <wp:wrapNone/>
                <wp:docPr id="67" name="Connettore 1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4pt" to="47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MRkgIAAGs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ab/>
      </w:r>
      <w:r w:rsidRPr="003326BB">
        <w:rPr>
          <w:sz w:val="18"/>
          <w:szCs w:val="20"/>
          <w:lang w:eastAsia="it-IT"/>
        </w:rPr>
        <w:tab/>
        <w:t>della nomina coperti da effettivo servizio nel</w:t>
      </w:r>
    </w:p>
    <w:p w:rsidR="000C771C" w:rsidRPr="003326BB" w:rsidRDefault="000C771C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ab/>
      </w:r>
      <w:r w:rsidRPr="003326BB">
        <w:rPr>
          <w:sz w:val="18"/>
          <w:szCs w:val="20"/>
          <w:lang w:eastAsia="it-IT"/>
        </w:rPr>
        <w:tab/>
        <w:t>ruolo di attuale appartenenza (1)</w:t>
      </w:r>
    </w:p>
    <w:p w:rsidR="000C771C" w:rsidRPr="003326BB" w:rsidRDefault="000C771C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93979</wp:posOffset>
                </wp:positionV>
                <wp:extent cx="3474720" cy="0"/>
                <wp:effectExtent l="0" t="0" r="11430" b="19050"/>
                <wp:wrapNone/>
                <wp:docPr id="66" name="Connettore 1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4pt" to="47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25kgIAAGs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" o:allowincell="f"/>
            </w:pict>
          </mc:Fallback>
        </mc:AlternateContent>
      </w:r>
    </w:p>
    <w:p w:rsidR="000C771C" w:rsidRPr="003326BB" w:rsidRDefault="000C771C" w:rsidP="000C771C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B)</w:t>
      </w:r>
      <w:r w:rsidRPr="003326BB">
        <w:rPr>
          <w:sz w:val="18"/>
          <w:szCs w:val="20"/>
          <w:lang w:eastAsia="it-IT"/>
        </w:rPr>
        <w:tab/>
        <w:t>Di avere prestato n. ......... anni di servizio ef-</w:t>
      </w:r>
    </w:p>
    <w:p w:rsidR="000C771C" w:rsidRPr="003326BB" w:rsidRDefault="000C771C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93979</wp:posOffset>
                </wp:positionV>
                <wp:extent cx="3474720" cy="0"/>
                <wp:effectExtent l="0" t="0" r="11430" b="19050"/>
                <wp:wrapNone/>
                <wp:docPr id="65" name="Connettore 1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4pt" to="47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+akgIAAGs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 xml:space="preserve">            fettivo dopo la nomina nel ruolo di appartene</w:t>
      </w:r>
      <w:r w:rsidRPr="003326BB">
        <w:rPr>
          <w:sz w:val="18"/>
          <w:szCs w:val="20"/>
          <w:u w:val="single"/>
          <w:lang w:eastAsia="it-IT"/>
        </w:rPr>
        <w:t>n</w:t>
      </w:r>
    </w:p>
    <w:p w:rsidR="000C771C" w:rsidRPr="003326BB" w:rsidRDefault="000C771C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 xml:space="preserve">            za in scuole o istituti situati in piccole isole.</w:t>
      </w:r>
    </w:p>
    <w:p w:rsidR="000C771C" w:rsidRPr="003326BB" w:rsidRDefault="000C771C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93979</wp:posOffset>
                </wp:positionV>
                <wp:extent cx="3474720" cy="0"/>
                <wp:effectExtent l="0" t="0" r="11430" b="19050"/>
                <wp:wrapNone/>
                <wp:docPr id="64" name="Connettore 1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4pt" to="47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EykgIAAGs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" o:allowincell="f"/>
            </w:pict>
          </mc:Fallback>
        </mc:AlternateContent>
      </w:r>
    </w:p>
    <w:p w:rsidR="000C771C" w:rsidRPr="003326BB" w:rsidRDefault="000C771C" w:rsidP="000C771C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C)</w:t>
      </w:r>
      <w:r w:rsidRPr="003326BB">
        <w:rPr>
          <w:sz w:val="18"/>
          <w:szCs w:val="20"/>
          <w:lang w:eastAsia="it-IT"/>
        </w:rPr>
        <w:tab/>
        <w:t>Di avere prestato n. ........ anni di servizio ef-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93979</wp:posOffset>
                </wp:positionV>
                <wp:extent cx="3474720" cy="0"/>
                <wp:effectExtent l="0" t="0" r="11430" b="19050"/>
                <wp:wrapNone/>
                <wp:docPr id="63" name="Connettore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4pt" to="47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ab/>
        <w:t>fettivo dopo la nomina nel ruolo di appartene</w:t>
      </w:r>
      <w:r w:rsidRPr="003326BB">
        <w:rPr>
          <w:sz w:val="18"/>
          <w:szCs w:val="20"/>
          <w:u w:val="single"/>
          <w:lang w:eastAsia="it-IT"/>
        </w:rPr>
        <w:t>n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ab/>
        <w:t>za in scuole o istituti situati in paesi in via di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93979</wp:posOffset>
                </wp:positionV>
                <wp:extent cx="3474720" cy="0"/>
                <wp:effectExtent l="0" t="0" r="11430" b="19050"/>
                <wp:wrapNone/>
                <wp:docPr id="62" name="Connettore 1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4pt" to="47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V1kgIAAGs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ab/>
        <w:t>sviluppo.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93979</wp:posOffset>
                </wp:positionV>
                <wp:extent cx="3474720" cy="0"/>
                <wp:effectExtent l="0" t="0" r="11430" b="19050"/>
                <wp:wrapNone/>
                <wp:docPr id="61" name="Connettore 1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4pt" to="47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" o:allowincell="f"/>
            </w:pict>
          </mc:Fallback>
        </mc:AlternateConten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98424</wp:posOffset>
                </wp:positionV>
                <wp:extent cx="3505200" cy="0"/>
                <wp:effectExtent l="0" t="0" r="19050" b="19050"/>
                <wp:wrapNone/>
                <wp:docPr id="60" name="Connettore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0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7.75pt" to="478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" o:allowincell="f"/>
            </w:pict>
          </mc:Fallback>
        </mc:AlternateConten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  <w:r w:rsidRPr="003326BB">
        <w:rPr>
          <w:i/>
          <w:sz w:val="20"/>
          <w:szCs w:val="20"/>
          <w:lang w:eastAsia="it-IT"/>
        </w:rPr>
        <w:t>I periodi indicati nei precedenti punti A), B), C) si sommano e vanno riportati nella casella 1 del modulo domanda.</w:t>
      </w: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Pr="003326BB" w:rsidRDefault="000C771C" w:rsidP="00C23704">
      <w:pPr>
        <w:numPr>
          <w:ilvl w:val="0"/>
          <w:numId w:val="4"/>
        </w:numPr>
        <w:tabs>
          <w:tab w:val="left" w:pos="284"/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  <w:lang w:eastAsia="it-IT"/>
        </w:rPr>
      </w:pPr>
      <w:r w:rsidRPr="003326BB">
        <w:rPr>
          <w:sz w:val="22"/>
          <w:szCs w:val="20"/>
          <w:lang w:eastAsia="it-IT"/>
        </w:rPr>
        <w:t>Di aver maturato, anteriormente al servizio effettivo di cui al precedente punto 1, la seguente anzianità (2):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71120</wp:posOffset>
                </wp:positionV>
                <wp:extent cx="3474720" cy="3004820"/>
                <wp:effectExtent l="0" t="0" r="11430" b="24130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30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9" o:spid="_x0000_s1026" style="position:absolute;margin-left:202.4pt;margin-top:5.6pt;width:273.6pt;height:23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RAuwIAAI4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78720" behindDoc="0" locked="0" layoutInCell="0" allowOverlap="1">
                <wp:simplePos x="0" y="0"/>
                <wp:positionH relativeFrom="column">
                  <wp:posOffset>4490719</wp:posOffset>
                </wp:positionH>
                <wp:positionV relativeFrom="paragraph">
                  <wp:posOffset>63500</wp:posOffset>
                </wp:positionV>
                <wp:extent cx="0" cy="3017520"/>
                <wp:effectExtent l="0" t="0" r="19050" b="11430"/>
                <wp:wrapNone/>
                <wp:docPr id="58" name="Connettore 1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6pt,5pt" to="353.6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77696" behindDoc="0" locked="0" layoutInCell="0" allowOverlap="1">
                <wp:simplePos x="0" y="0"/>
                <wp:positionH relativeFrom="column">
                  <wp:posOffset>3942079</wp:posOffset>
                </wp:positionH>
                <wp:positionV relativeFrom="paragraph">
                  <wp:posOffset>76200</wp:posOffset>
                </wp:positionV>
                <wp:extent cx="0" cy="3004820"/>
                <wp:effectExtent l="0" t="0" r="19050" b="24130"/>
                <wp:wrapNone/>
                <wp:docPr id="57" name="Connettore 1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4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7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4pt,6pt" to="310.4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76200</wp:posOffset>
                </wp:positionV>
                <wp:extent cx="1905" cy="3004820"/>
                <wp:effectExtent l="0" t="0" r="36195" b="24130"/>
                <wp:wrapNone/>
                <wp:docPr id="56" name="Connettore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04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05pt,6pt" to="267.2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n8lgIAAG4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" o:allowincell="f"/>
            </w:pict>
          </mc:Fallback>
        </mc:AlternateConten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 xml:space="preserve">                                                                                                 </w:t>
      </w:r>
      <w:r w:rsidRPr="003326BB">
        <w:rPr>
          <w:sz w:val="20"/>
          <w:szCs w:val="20"/>
          <w:lang w:eastAsia="it-IT"/>
        </w:rPr>
        <w:t>Anno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 Scolastico          dal             al                    </w:t>
      </w:r>
      <w:r w:rsidRPr="003326BB">
        <w:rPr>
          <w:sz w:val="22"/>
          <w:szCs w:val="20"/>
          <w:lang w:eastAsia="it-IT"/>
        </w:rPr>
        <w:t>SCUOLA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19.…./…..</w:t>
      </w:r>
      <w:r w:rsidRPr="003326BB">
        <w:rPr>
          <w:sz w:val="18"/>
          <w:szCs w:val="20"/>
          <w:lang w:eastAsia="it-IT"/>
        </w:rPr>
        <w:t xml:space="preserve">     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25399</wp:posOffset>
                </wp:positionV>
                <wp:extent cx="3474720" cy="0"/>
                <wp:effectExtent l="0" t="0" r="11430" b="19050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2pt" to="47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" o:allowincell="f"/>
            </w:pict>
          </mc:Fallback>
        </mc:AlternateConten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A)</w:t>
      </w:r>
      <w:r w:rsidRPr="003326BB">
        <w:rPr>
          <w:sz w:val="20"/>
          <w:szCs w:val="20"/>
          <w:lang w:eastAsia="it-IT"/>
        </w:rPr>
        <w:tab/>
      </w:r>
      <w:r w:rsidRPr="003326BB">
        <w:rPr>
          <w:sz w:val="18"/>
          <w:szCs w:val="20"/>
          <w:lang w:eastAsia="it-IT"/>
        </w:rPr>
        <w:t>Decorrenza giuridica della nomina non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12699</wp:posOffset>
                </wp:positionV>
                <wp:extent cx="3474720" cy="0"/>
                <wp:effectExtent l="0" t="0" r="11430" b="19050"/>
                <wp:wrapNone/>
                <wp:docPr id="54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1pt" to="47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Z8kgIAAGs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>coperta da effettivo servizio, di cui al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137159</wp:posOffset>
                </wp:positionV>
                <wp:extent cx="3474720" cy="0"/>
                <wp:effectExtent l="0" t="0" r="11430" b="19050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10.8pt" to="47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>precedente punto 1 (3).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B)</w:t>
      </w:r>
      <w:r w:rsidRPr="003326BB">
        <w:rPr>
          <w:sz w:val="18"/>
          <w:szCs w:val="20"/>
          <w:lang w:eastAsia="it-IT"/>
        </w:rPr>
        <w:tab/>
      </w:r>
      <w:r w:rsidRPr="003326BB">
        <w:rPr>
          <w:sz w:val="18"/>
          <w:szCs w:val="20"/>
          <w:lang w:eastAsia="it-IT"/>
        </w:rPr>
        <w:tab/>
        <w:t>Servizio prestato in ruolo della istr. sec.</w:t>
      </w:r>
    </w:p>
    <w:p w:rsidR="000C771C" w:rsidRPr="003326BB" w:rsidRDefault="000C771C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111759</wp:posOffset>
                </wp:positionV>
                <wp:extent cx="3474720" cy="0"/>
                <wp:effectExtent l="0" t="0" r="11430" b="19050"/>
                <wp:wrapNone/>
                <wp:docPr id="52" name="Connettore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8.8pt" to="47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I7kgIAAGs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ab/>
        <w:t>diverso da quello di attuale appartenenza.</w:t>
      </w:r>
    </w:p>
    <w:p w:rsidR="000C771C" w:rsidRPr="003326BB" w:rsidRDefault="000C771C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C)           Servizio prestato in ruolo della istruzione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secondaria diverso da quello di attuale ap-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15239</wp:posOffset>
                </wp:positionV>
                <wp:extent cx="3474720" cy="0"/>
                <wp:effectExtent l="0" t="0" r="11430" b="19050"/>
                <wp:wrapNone/>
                <wp:docPr id="51" name="Connettore 1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1.2pt" to="47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 xml:space="preserve">partenenza in scuole/istituti situati  nelle </w:t>
      </w:r>
    </w:p>
    <w:p w:rsidR="000C771C" w:rsidRPr="003326BB" w:rsidRDefault="000C771C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 xml:space="preserve">              piccole isole.</w:t>
      </w:r>
    </w:p>
    <w:p w:rsidR="000C771C" w:rsidRPr="003326BB" w:rsidRDefault="000C771C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 xml:space="preserve">D)      </w:t>
      </w:r>
      <w:r w:rsidRPr="003326BB">
        <w:rPr>
          <w:sz w:val="18"/>
          <w:szCs w:val="20"/>
          <w:lang w:eastAsia="it-IT"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35559</wp:posOffset>
                </wp:positionV>
                <wp:extent cx="3474720" cy="0"/>
                <wp:effectExtent l="0" t="0" r="11430" b="19050"/>
                <wp:wrapNone/>
                <wp:docPr id="50" name="Connettore 1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2.8pt" to="47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>Servizio prestato nel ruolo degli assistenti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ab/>
        <w:t>universitari.</w:t>
      </w:r>
    </w:p>
    <w:p w:rsidR="000C771C" w:rsidRPr="003326BB" w:rsidRDefault="000C771C" w:rsidP="000C771C">
      <w:pPr>
        <w:tabs>
          <w:tab w:val="left" w:pos="70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10159</wp:posOffset>
                </wp:positionV>
                <wp:extent cx="3474720" cy="0"/>
                <wp:effectExtent l="0" t="0" r="11430" b="19050"/>
                <wp:wrapNone/>
                <wp:docPr id="49" name="Connettore 1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9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.8pt" to="47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1gkgIAAGs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>E)</w:t>
      </w:r>
      <w:r w:rsidRPr="003326BB">
        <w:rPr>
          <w:sz w:val="18"/>
          <w:szCs w:val="20"/>
          <w:lang w:eastAsia="it-IT"/>
        </w:rPr>
        <w:tab/>
        <w:t>Servizio prestato nel ruolo del personale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134619</wp:posOffset>
                </wp:positionV>
                <wp:extent cx="3474720" cy="0"/>
                <wp:effectExtent l="0" t="0" r="11430" b="19050"/>
                <wp:wrapNone/>
                <wp:docPr id="48" name="Connettore 1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10.6pt" to="47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>educativo.</w:t>
      </w:r>
    </w:p>
    <w:p w:rsidR="000C771C" w:rsidRPr="003326BB" w:rsidRDefault="000C771C" w:rsidP="000C771C">
      <w:pPr>
        <w:tabs>
          <w:tab w:val="left" w:pos="70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F)</w:t>
      </w:r>
      <w:r w:rsidRPr="003326BB">
        <w:rPr>
          <w:sz w:val="18"/>
          <w:szCs w:val="20"/>
          <w:lang w:eastAsia="it-IT"/>
        </w:rPr>
        <w:tab/>
        <w:t>Servizio prestato nel ruolo del personale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direttivo dei convitti nazionali.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-1</wp:posOffset>
                </wp:positionV>
                <wp:extent cx="3474720" cy="0"/>
                <wp:effectExtent l="0" t="0" r="11430" b="19050"/>
                <wp:wrapNone/>
                <wp:docPr id="47" name="Connettore 1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0" to="4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llkQIAAGs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" o:allowincell="f"/>
            </w:pict>
          </mc:Fallback>
        </mc:AlternateConten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Di avere quindi un’anzianità di servizio valutabile ai sensi del titolo I lettera B) e B2) (per la scuola secondaria di I grado, ovvero lettera B), B1) e B2) per la scuola secondaria di II grado) della tabella, di anni ………. </w:t>
      </w:r>
      <w:r w:rsidRPr="003326BB">
        <w:rPr>
          <w:i/>
          <w:sz w:val="20"/>
          <w:szCs w:val="20"/>
          <w:lang w:eastAsia="it-IT"/>
        </w:rPr>
        <w:t>(da riportare nella casella 2 dei moduli domanda) (1).</w:t>
      </w:r>
    </w:p>
    <w:p w:rsidR="000C771C" w:rsidRPr="003326BB" w:rsidRDefault="000C771C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3)</w:t>
      </w:r>
      <w:r w:rsidRPr="003326BB">
        <w:rPr>
          <w:sz w:val="20"/>
          <w:szCs w:val="20"/>
          <w:lang w:eastAsia="it-IT"/>
        </w:rPr>
        <w:tab/>
        <w:t>A)  Di avere prestato, in possesso del prescritto titolo di studio, i seguenti servizi pre-ruolo, riconoscibili ai sensi dell’art. 485 del decreto legislativo n. 297 del 16.4.94 (4).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992"/>
        <w:gridCol w:w="3827"/>
        <w:gridCol w:w="1560"/>
        <w:gridCol w:w="1340"/>
      </w:tblGrid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             </w:t>
            </w: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   Anno</w:t>
            </w: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Scolastico</w:t>
            </w: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19…./…..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    dal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    al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                      </w:t>
            </w:r>
            <w:r w:rsidRPr="003326BB">
              <w:rPr>
                <w:szCs w:val="20"/>
                <w:lang w:eastAsia="it-IT"/>
              </w:rPr>
              <w:t>SCUOLA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it-IT"/>
              </w:rPr>
            </w:pP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it-IT"/>
              </w:rPr>
            </w:pPr>
            <w:r w:rsidRPr="003326BB">
              <w:rPr>
                <w:szCs w:val="20"/>
                <w:lang w:eastAsia="it-IT"/>
              </w:rPr>
              <w:t xml:space="preserve">    Note  di</w:t>
            </w: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it-IT"/>
              </w:rPr>
            </w:pPr>
            <w:r w:rsidRPr="003326BB">
              <w:rPr>
                <w:szCs w:val="20"/>
                <w:lang w:eastAsia="it-IT"/>
              </w:rPr>
              <w:t xml:space="preserve">    qualifica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</w:t>
            </w: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0"/>
                <w:lang w:eastAsia="it-IT"/>
              </w:rPr>
            </w:pPr>
            <w:r w:rsidRPr="003326BB">
              <w:rPr>
                <w:sz w:val="22"/>
                <w:szCs w:val="20"/>
                <w:lang w:eastAsia="it-IT"/>
              </w:rPr>
              <w:t>Diritto alla</w:t>
            </w: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0"/>
                <w:lang w:eastAsia="it-IT"/>
              </w:rPr>
            </w:pPr>
            <w:r w:rsidRPr="003326BB">
              <w:rPr>
                <w:sz w:val="22"/>
                <w:szCs w:val="20"/>
                <w:lang w:eastAsia="it-IT"/>
              </w:rPr>
              <w:t>retribuz.extra</w:t>
            </w:r>
          </w:p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18"/>
                <w:szCs w:val="20"/>
                <w:lang w:eastAsia="it-IT"/>
              </w:rPr>
              <w:t>(SI O NO X 3B)</w:t>
            </w: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0C771C" w:rsidRPr="003326BB" w:rsidTr="00FF467D">
        <w:trPr>
          <w:trHeight w:val="40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1C" w:rsidRPr="003326BB" w:rsidRDefault="000C771C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</w:tbl>
    <w:p w:rsidR="000C771C" w:rsidRPr="003326BB" w:rsidRDefault="000C771C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(*)</w:t>
      </w:r>
      <w:r w:rsidRPr="003326BB">
        <w:rPr>
          <w:i/>
          <w:sz w:val="20"/>
          <w:szCs w:val="20"/>
          <w:lang w:eastAsia="it-IT"/>
        </w:rPr>
        <w:t>Per la valutazione dei servizi nei corsi CRACIS, è necessaria la qualifica in conformità a quanto precisato nella                                                                                                        C.M. n. 256 del 4.10.1977.</w:t>
      </w:r>
    </w:p>
    <w:p w:rsidR="000C771C" w:rsidRPr="003326BB" w:rsidRDefault="000C771C" w:rsidP="00C23704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Di aver  prestato  servizio militare  di leva o per richiamo a servizio equiparato (5) alle condizioni e con il possesso    dei requisiti previsti dall’art. 485 del decreto legislativo n. 297 del 16.4.94 per il seguente periodo (6) ........... .</w:t>
      </w:r>
    </w:p>
    <w:p w:rsidR="000C771C" w:rsidRPr="003326BB" w:rsidRDefault="000C771C" w:rsidP="00C23704">
      <w:pPr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Di aver prestato servizio nel ruolo degli insegnanti di scuola materna e/o elementare per un numero di ........... anni e di aver ottenuto per ciascun anno scolastico la qualifica non inferiore a buono (7).</w:t>
      </w:r>
    </w:p>
    <w:p w:rsidR="000C771C" w:rsidRPr="003326BB" w:rsidRDefault="000C771C" w:rsidP="00C23704">
      <w:pPr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Di aver prestato n. ........ anni di servizio pre-ruolo in scuole/istituti situati nelle piccole isole.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I periodi indicati alle precedenti lett. A), B), C), D) assommano, quindi, complessivamente ad anni .......... </w:t>
      </w:r>
      <w:r w:rsidRPr="003326BB">
        <w:rPr>
          <w:i/>
          <w:sz w:val="20"/>
          <w:szCs w:val="20"/>
          <w:lang w:eastAsia="it-IT"/>
        </w:rPr>
        <w:t>(tale numero va riportato nella casella n.3 del modulo domanda).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Pr="003326BB" w:rsidRDefault="000C771C" w:rsidP="00C23704">
      <w:pPr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Di aver prestato servizio in scuole sp</w:t>
      </w:r>
      <w:r w:rsidRPr="003326BB">
        <w:rPr>
          <w:sz w:val="20"/>
          <w:szCs w:val="20"/>
          <w:u w:val="single"/>
          <w:lang w:eastAsia="it-IT"/>
        </w:rPr>
        <w:t>e</w:t>
      </w:r>
      <w:r w:rsidRPr="003326BB">
        <w:rPr>
          <w:sz w:val="20"/>
          <w:szCs w:val="20"/>
          <w:lang w:eastAsia="it-IT"/>
        </w:rPr>
        <w:t>ciali o ad indirizzo didattico differenziato  o  in  classi differenziali o su posti    di sostegno o su D.O.S..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79375</wp:posOffset>
                </wp:positionV>
                <wp:extent cx="635" cy="1189355"/>
                <wp:effectExtent l="0" t="0" r="37465" b="10795"/>
                <wp:wrapNone/>
                <wp:docPr id="46" name="Connettore 1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5pt,6.25pt" to="476.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79375</wp:posOffset>
                </wp:positionV>
                <wp:extent cx="635" cy="1189355"/>
                <wp:effectExtent l="0" t="0" r="37465" b="10795"/>
                <wp:wrapNone/>
                <wp:docPr id="45" name="Connettore 1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6.25pt" to="418.6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79375</wp:posOffset>
                </wp:positionV>
                <wp:extent cx="635" cy="1189355"/>
                <wp:effectExtent l="0" t="0" r="37465" b="10795"/>
                <wp:wrapNone/>
                <wp:docPr id="44" name="Connettore 1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5pt,6.25pt" to="361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79375</wp:posOffset>
                </wp:positionV>
                <wp:extent cx="635" cy="1189355"/>
                <wp:effectExtent l="0" t="0" r="37465" b="10795"/>
                <wp:wrapNone/>
                <wp:docPr id="43" name="Connettore 1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6.25pt" to="310.6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79375</wp:posOffset>
                </wp:positionV>
                <wp:extent cx="635" cy="915035"/>
                <wp:effectExtent l="0" t="0" r="37465" b="18415"/>
                <wp:wrapNone/>
                <wp:docPr id="42" name="Connettore 1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6.25pt" to="253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79375</wp:posOffset>
                </wp:positionV>
                <wp:extent cx="635" cy="915035"/>
                <wp:effectExtent l="0" t="0" r="37465" b="18415"/>
                <wp:wrapNone/>
                <wp:docPr id="41" name="Connettore 1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6.25pt" to="202.6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79375</wp:posOffset>
                </wp:positionV>
                <wp:extent cx="3475355" cy="635"/>
                <wp:effectExtent l="0" t="0" r="10795" b="37465"/>
                <wp:wrapNone/>
                <wp:docPr id="40" name="Connettore 1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6.25pt" to="47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" o:allowincell="f"/>
            </w:pict>
          </mc:Fallback>
        </mc:AlternateContent>
      </w:r>
      <w:r w:rsidRPr="003326BB">
        <w:rPr>
          <w:sz w:val="20"/>
          <w:szCs w:val="20"/>
          <w:lang w:eastAsia="it-IT"/>
        </w:rPr>
        <w:t xml:space="preserve">                                                                          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    dal                 al                   aa.               mm.                gg.</w:t>
      </w:r>
    </w:p>
    <w:p w:rsidR="000C771C" w:rsidRPr="003326BB" w:rsidRDefault="000C771C" w:rsidP="00C23704">
      <w:pPr>
        <w:numPr>
          <w:ilvl w:val="0"/>
          <w:numId w:val="9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48895</wp:posOffset>
                </wp:positionV>
                <wp:extent cx="3475355" cy="635"/>
                <wp:effectExtent l="0" t="0" r="10795" b="37465"/>
                <wp:wrapNone/>
                <wp:docPr id="39" name="Connettore 1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3.85pt" to="476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" o:allowincell="f"/>
            </w:pict>
          </mc:Fallback>
        </mc:AlternateContent>
      </w:r>
      <w:r w:rsidRPr="003326BB">
        <w:rPr>
          <w:sz w:val="20"/>
          <w:szCs w:val="20"/>
          <w:lang w:eastAsia="it-IT"/>
        </w:rPr>
        <w:tab/>
        <w:t>Servizio di ruolo comunque prestato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</w:t>
      </w:r>
      <w:r w:rsidRPr="003326BB">
        <w:rPr>
          <w:sz w:val="20"/>
          <w:szCs w:val="20"/>
          <w:lang w:eastAsia="it-IT"/>
        </w:rPr>
        <w:tab/>
        <w:t>successivamente alla decorrenza giu-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ab/>
        <w:t>ridica della nomina  nel ruolo di ap-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ab/>
        <w:t>partenenza.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79375</wp:posOffset>
                </wp:positionV>
                <wp:extent cx="3475355" cy="635"/>
                <wp:effectExtent l="0" t="0" r="10795" b="37465"/>
                <wp:wrapNone/>
                <wp:docPr id="38" name="Connettore 1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6.25pt" to="47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" o:allowincell="f"/>
            </w:pict>
          </mc:Fallback>
        </mc:AlternateContent>
      </w:r>
      <w:r w:rsidRPr="003326BB">
        <w:rPr>
          <w:sz w:val="20"/>
          <w:szCs w:val="20"/>
          <w:lang w:eastAsia="it-IT"/>
        </w:rPr>
        <w:tab/>
      </w:r>
      <w:r w:rsidRPr="003326BB">
        <w:rPr>
          <w:sz w:val="20"/>
          <w:szCs w:val="20"/>
          <w:lang w:eastAsia="it-IT"/>
        </w:rPr>
        <w:tab/>
      </w:r>
      <w:r w:rsidRPr="003326BB">
        <w:rPr>
          <w:sz w:val="20"/>
          <w:szCs w:val="20"/>
          <w:lang w:eastAsia="it-IT"/>
        </w:rPr>
        <w:tab/>
        <w:t xml:space="preserve">                   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0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13334</wp:posOffset>
                </wp:positionV>
                <wp:extent cx="2133600" cy="0"/>
                <wp:effectExtent l="0" t="0" r="19050" b="19050"/>
                <wp:wrapNone/>
                <wp:docPr id="37" name="Connettore 1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7" o:spid="_x0000_s1026" style="position:absolute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4pt,1.05pt" to="478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" o:allowincell="f"/>
            </w:pict>
          </mc:Fallback>
        </mc:AlternateContent>
      </w:r>
      <w:r w:rsidRPr="003326BB">
        <w:rPr>
          <w:sz w:val="20"/>
          <w:szCs w:val="20"/>
          <w:lang w:eastAsia="it-IT"/>
        </w:rPr>
        <w:t xml:space="preserve">                                                          Totale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Di avere, quindi, un’anzianità do servizio di ruolo in scuole speciali o ad indirizzo didattico differenziato o in classi differenziali o su posti di sostegno o su D.O.S. pari ad anni ........ (</w:t>
      </w:r>
      <w:r w:rsidRPr="003326BB">
        <w:rPr>
          <w:i/>
          <w:sz w:val="18"/>
          <w:szCs w:val="20"/>
          <w:lang w:eastAsia="it-IT"/>
        </w:rPr>
        <w:t>da riportare nell’apposito riquadro della casella 5 dei moduli domanda, qualora il trasferimento o il passaggio sia richiesto per scuole speciali o su posti di sostegno della scuola secondaria di I grado; da riportare nella casella 6 dei moduli domanda qualora il trasferimento o il passaggio di cattedra sia richiesto per le D.O.S. della scuola secondaria di II grado, ovvero nell’apposito riquadro della casella 5 del modulo domanda qualora il passaggio di ruolo sia richiesto per le D.O.S. della scuola secondaria di II grado).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0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10159</wp:posOffset>
                </wp:positionV>
                <wp:extent cx="3581400" cy="0"/>
                <wp:effectExtent l="0" t="0" r="19050" b="19050"/>
                <wp:wrapNone/>
                <wp:docPr id="36" name="Connettore 1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6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4pt,.8pt" to="478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31115</wp:posOffset>
                </wp:positionV>
                <wp:extent cx="635" cy="1372235"/>
                <wp:effectExtent l="0" t="0" r="37465" b="18415"/>
                <wp:wrapNone/>
                <wp:docPr id="35" name="Connettore 1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5pt,2.45pt" to="476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31115</wp:posOffset>
                </wp:positionV>
                <wp:extent cx="635" cy="1372235"/>
                <wp:effectExtent l="0" t="0" r="37465" b="18415"/>
                <wp:wrapNone/>
                <wp:docPr id="34" name="Connettore 1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2.45pt" to="418.6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31115</wp:posOffset>
                </wp:positionV>
                <wp:extent cx="635" cy="1372235"/>
                <wp:effectExtent l="0" t="0" r="37465" b="18415"/>
                <wp:wrapNone/>
                <wp:docPr id="33" name="Connettore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5pt,2.45pt" to="368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31115</wp:posOffset>
                </wp:positionV>
                <wp:extent cx="635" cy="1372235"/>
                <wp:effectExtent l="0" t="0" r="37465" b="18415"/>
                <wp:wrapNone/>
                <wp:docPr id="32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2.45pt" to="310.6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31115</wp:posOffset>
                </wp:positionV>
                <wp:extent cx="635" cy="1097915"/>
                <wp:effectExtent l="0" t="0" r="37465" b="26035"/>
                <wp:wrapNone/>
                <wp:docPr id="31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7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2.45pt" to="25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31115</wp:posOffset>
                </wp:positionV>
                <wp:extent cx="635" cy="1097915"/>
                <wp:effectExtent l="0" t="0" r="37465" b="26035"/>
                <wp:wrapNone/>
                <wp:docPr id="3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7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2.45pt" to="195.4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" o:allowincell="f"/>
            </w:pict>
          </mc:Fallback>
        </mc:AlternateContent>
      </w:r>
      <w:r w:rsidRPr="003326BB">
        <w:rPr>
          <w:i/>
          <w:sz w:val="18"/>
          <w:szCs w:val="20"/>
          <w:lang w:eastAsia="it-IT"/>
        </w:rPr>
        <w:t xml:space="preserve">                                                                       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20"/>
          <w:lang w:eastAsia="it-IT"/>
        </w:rPr>
      </w:pPr>
      <w:r w:rsidRPr="003326BB">
        <w:rPr>
          <w:i/>
          <w:sz w:val="18"/>
          <w:szCs w:val="20"/>
          <w:lang w:eastAsia="it-IT"/>
        </w:rPr>
        <w:t xml:space="preserve">                                                                             </w:t>
      </w:r>
      <w:r w:rsidRPr="003326BB">
        <w:rPr>
          <w:sz w:val="18"/>
          <w:szCs w:val="20"/>
          <w:lang w:eastAsia="it-IT"/>
        </w:rPr>
        <w:t xml:space="preserve">                  </w:t>
      </w:r>
      <w:r w:rsidRPr="003326BB">
        <w:rPr>
          <w:sz w:val="20"/>
          <w:szCs w:val="20"/>
          <w:lang w:eastAsia="it-IT"/>
        </w:rPr>
        <w:t>dal                   al                   aa.                mm.              gg.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1122045</wp:posOffset>
                </wp:positionV>
                <wp:extent cx="2103755" cy="635"/>
                <wp:effectExtent l="0" t="0" r="10795" b="37465"/>
                <wp:wrapNone/>
                <wp:docPr id="29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88.35pt" to="476.2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gJlAIAAG0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24765</wp:posOffset>
                </wp:positionV>
                <wp:extent cx="3566795" cy="635"/>
                <wp:effectExtent l="0" t="0" r="14605" b="37465"/>
                <wp:wrapNone/>
                <wp:docPr id="28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1.95pt" to="476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847725</wp:posOffset>
                </wp:positionV>
                <wp:extent cx="3566795" cy="635"/>
                <wp:effectExtent l="0" t="0" r="14605" b="37465"/>
                <wp:wrapNone/>
                <wp:docPr id="27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66.75pt" to="476.2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" o:allowincell="f"/>
            </w:pict>
          </mc:Fallback>
        </mc:AlternateContent>
      </w:r>
      <w:r w:rsidRPr="003326BB">
        <w:rPr>
          <w:sz w:val="18"/>
          <w:szCs w:val="20"/>
          <w:lang w:eastAsia="it-IT"/>
        </w:rPr>
        <w:t xml:space="preserve">B)    </w:t>
      </w:r>
      <w:r w:rsidRPr="003326BB">
        <w:rPr>
          <w:sz w:val="18"/>
          <w:szCs w:val="20"/>
          <w:lang w:eastAsia="it-IT"/>
        </w:rPr>
        <w:tab/>
      </w:r>
      <w:r w:rsidRPr="003326BB">
        <w:rPr>
          <w:sz w:val="20"/>
          <w:szCs w:val="20"/>
          <w:lang w:eastAsia="it-IT"/>
        </w:rPr>
        <w:t>Servizio pre ruolo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Totale</w:t>
      </w:r>
    </w:p>
    <w:p w:rsidR="000C771C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20"/>
          <w:lang w:eastAsia="it-IT"/>
        </w:rPr>
      </w:pPr>
      <w:r w:rsidRPr="003326BB">
        <w:rPr>
          <w:sz w:val="18"/>
          <w:szCs w:val="20"/>
          <w:lang w:eastAsia="it-IT"/>
        </w:rPr>
        <w:t>Di avere, quindi, un’anzianità do servizio di ruolo in scuole speciali o ad indirizzo didattico differenziato o in classi differenziali o su posti di sostegno o su D.O.S. pari ad anni ........ (</w:t>
      </w:r>
      <w:r w:rsidRPr="003326BB">
        <w:rPr>
          <w:i/>
          <w:sz w:val="18"/>
          <w:szCs w:val="20"/>
          <w:lang w:eastAsia="it-IT"/>
        </w:rPr>
        <w:t>da riportare nell’apposito riquadro della casella 5 dei moduli domanda, qualora il trasferimento o il passaggio sia richiesto per scuole speciali o su posti di sostegno della scuola secondaria di I grado; da riportare nella casella 6 dei moduli domanda qualora il trasferimento o il passaggio di cattedra sia richiesto per le D.O.S. della scuola secondaria di II grado, ovvero nell’apposito riquadro della casella 5 del modulo domanda qualora il passaggio di ruolo sia richiesto per le D.O.S. della scuola secondaria di II grado).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C23704">
      <w:pPr>
        <w:numPr>
          <w:ilvl w:val="0"/>
          <w:numId w:val="10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Di avere un’anzianità derivante da servizio prestato in posizione di comando ai sensi dell’art. 5 della legge 603/66 nella scuola secondaria di II grado successivamente alla nomina in ruolo nella scuola secondaria di I grado, pari ad anni .......... .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21728" behindDoc="0" locked="0" layoutInCell="0" allowOverlap="1">
                <wp:simplePos x="0" y="0"/>
                <wp:positionH relativeFrom="column">
                  <wp:posOffset>5389879</wp:posOffset>
                </wp:positionH>
                <wp:positionV relativeFrom="paragraph">
                  <wp:posOffset>98425</wp:posOffset>
                </wp:positionV>
                <wp:extent cx="0" cy="1219200"/>
                <wp:effectExtent l="0" t="0" r="19050" b="19050"/>
                <wp:wrapNone/>
                <wp:docPr id="26" name="Connettore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6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4pt,7.75pt" to="424.4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363220</wp:posOffset>
                </wp:positionV>
                <wp:extent cx="3475355" cy="635"/>
                <wp:effectExtent l="0" t="0" r="10795" b="37465"/>
                <wp:wrapNone/>
                <wp:docPr id="25" name="Connettore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28.6pt" to="476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1277620</wp:posOffset>
                </wp:positionV>
                <wp:extent cx="2103755" cy="635"/>
                <wp:effectExtent l="0" t="0" r="10795" b="37465"/>
                <wp:wrapNone/>
                <wp:docPr id="24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100.6pt" to="476.2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DHkwIAAG0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88900</wp:posOffset>
                </wp:positionV>
                <wp:extent cx="635" cy="1189355"/>
                <wp:effectExtent l="0" t="0" r="37465" b="10795"/>
                <wp:wrapNone/>
                <wp:docPr id="23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5pt,7pt" to="368.2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88900</wp:posOffset>
                </wp:positionV>
                <wp:extent cx="635" cy="1189355"/>
                <wp:effectExtent l="0" t="0" r="37465" b="10795"/>
                <wp:wrapNone/>
                <wp:docPr id="22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7pt" to="310.6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88900</wp:posOffset>
                </wp:positionV>
                <wp:extent cx="635" cy="915035"/>
                <wp:effectExtent l="0" t="0" r="37465" b="18415"/>
                <wp:wrapNone/>
                <wp:docPr id="2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7pt" to="253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88900</wp:posOffset>
                </wp:positionV>
                <wp:extent cx="635" cy="1189355"/>
                <wp:effectExtent l="0" t="0" r="37465" b="10795"/>
                <wp:wrapNone/>
                <wp:docPr id="20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5pt,7pt" to="476.2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1003300</wp:posOffset>
                </wp:positionV>
                <wp:extent cx="3475355" cy="635"/>
                <wp:effectExtent l="0" t="0" r="10795" b="37465"/>
                <wp:wrapNone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79pt" to="476.2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88900</wp:posOffset>
                </wp:positionV>
                <wp:extent cx="635" cy="915035"/>
                <wp:effectExtent l="0" t="0" r="37465" b="18415"/>
                <wp:wrapNone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7pt" to="202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88900</wp:posOffset>
                </wp:positionV>
                <wp:extent cx="3475355" cy="635"/>
                <wp:effectExtent l="0" t="0" r="10795" b="37465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7pt" to="476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" o:allowincell="f"/>
            </w:pict>
          </mc:Fallback>
        </mc:AlternateContent>
      </w:r>
      <w:r w:rsidRPr="003326BB">
        <w:rPr>
          <w:sz w:val="20"/>
          <w:szCs w:val="20"/>
          <w:lang w:eastAsia="it-IT"/>
        </w:rPr>
        <w:t xml:space="preserve">                                                                    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    dal                  al                   aa.                mm.               gg.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Totale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  <w:r w:rsidRPr="003326BB">
        <w:rPr>
          <w:i/>
          <w:sz w:val="20"/>
          <w:szCs w:val="20"/>
          <w:lang w:eastAsia="it-IT"/>
        </w:rPr>
        <w:t>(Il periodo indicato deve essere riportato nella casella 5 del modulo domanda, qualora il trasferimento o il passaggio di cattedra sia richiesto per la scuola secondaria di II grado.-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  <w:lang w:eastAsia="it-IT"/>
        </w:rPr>
      </w:pP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Data .................................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...............................................................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</w:t>
      </w:r>
      <w:r w:rsidRPr="003326BB">
        <w:rPr>
          <w:sz w:val="18"/>
          <w:szCs w:val="20"/>
          <w:lang w:eastAsia="it-IT"/>
        </w:rPr>
        <w:t>(FIRMA DEL DOCENTE)</w:t>
      </w:r>
    </w:p>
    <w:p w:rsidR="000C771C" w:rsidRPr="003326BB" w:rsidRDefault="000C771C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  <w:lang w:eastAsia="it-IT"/>
        </w:rPr>
      </w:pPr>
      <w:r w:rsidRPr="003326BB">
        <w:rPr>
          <w:sz w:val="20"/>
          <w:szCs w:val="20"/>
          <w:u w:val="single"/>
          <w:lang w:eastAsia="it-IT"/>
        </w:rPr>
        <w:t>NOTE</w:t>
      </w:r>
      <w:r w:rsidRPr="003326BB">
        <w:rPr>
          <w:sz w:val="18"/>
          <w:szCs w:val="20"/>
          <w:lang w:eastAsia="it-IT"/>
        </w:rPr>
        <w:t>____________</w:t>
      </w:r>
    </w:p>
    <w:p w:rsidR="000C771C" w:rsidRPr="003326BB" w:rsidRDefault="000C771C" w:rsidP="00C23704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Ai fini della valutazione dell’anno l’interessato dovrà aver prestato almeno 180 giorni di servizio (C.C.N.D. sulla mobilità).</w:t>
      </w:r>
    </w:p>
    <w:p w:rsidR="000C771C" w:rsidRPr="003326BB" w:rsidRDefault="000C771C" w:rsidP="00C23704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I servizi riportati nel presente punto devono riferirsi a periodi non dichiarati nel precedente punto 1. Nel computo dell’anzianità di servizio vanno detratti i periodi di aspettativa senza assegni.</w:t>
      </w:r>
    </w:p>
    <w:p w:rsidR="000C771C" w:rsidRPr="003326BB" w:rsidRDefault="000C771C" w:rsidP="00C23704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La presente voce va compilata solo se la decorrenza giuridica della nomina nel ruolo di attuale appartenenza è anteriore a quella della decorrenza economica, e non è coperta da effettivo servizio. La retrodatazione giuridica della nomina operata per effetto di un giudicato va invece indicato nel precedente punto 1.</w:t>
      </w:r>
    </w:p>
    <w:p w:rsidR="000C771C" w:rsidRPr="003326BB" w:rsidRDefault="000C771C" w:rsidP="00C23704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Il servizio pre-ruolo nelle scuole secondarie è valutato se prestato nelle scuole statali o pareggiate o in scuole annesse ad educandati femminili statali. Il servizio pre-ruolo nelle scuole elementari è valutabile se prestato nelle scuole statali o parificate o in scuole annesse ad educandati femminili statali. E’ valutabile anche il servizio prestato nelle scuole popolari, sussidiarie o sussidiate. Si ricorda, inoltre, che gli anni di servizio pre-ruolo sono valutabili se prestati alle seguenti condizioni:</w:t>
      </w:r>
    </w:p>
    <w:p w:rsidR="000C771C" w:rsidRPr="003326BB" w:rsidRDefault="000C771C" w:rsidP="00C23704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per gli anni scolastici anteriori al 1945/46 il professore deve aver prestato 7 mesi di servizio compreso il tempo occorso per lo svolgimento degli esami (1 mese per la sessione estiva e 1 mese per l’autunnale).</w:t>
      </w:r>
    </w:p>
    <w:p w:rsidR="000C771C" w:rsidRPr="003326BB" w:rsidRDefault="000C771C" w:rsidP="00C23704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per gli anni scolastici dal 1945/46 al 1954/55 in relazione alle norme contenute nell’art. 527 del decreto legislativo n. 297 del 16.4.94, il profes-</w:t>
      </w:r>
    </w:p>
    <w:p w:rsidR="000C771C" w:rsidRPr="003326BB" w:rsidRDefault="000C771C" w:rsidP="000C771C">
      <w:pPr>
        <w:numPr>
          <w:ilvl w:val="12"/>
          <w:numId w:val="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sore deve aver percepito la retribuzione anche durante le vacanze estive.</w:t>
      </w:r>
    </w:p>
    <w:p w:rsidR="000C771C" w:rsidRPr="003326BB" w:rsidRDefault="000C771C" w:rsidP="00C23704">
      <w:pPr>
        <w:numPr>
          <w:ilvl w:val="0"/>
          <w:numId w:val="1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per gli  anni scolastici  dal  1955/56  al  1973/74,  in  relazione  a  quanto stabilito dall’art.7  della legge  19.3.55  n.160  al docente deve essere                                                                                              attribuita la qualifica.</w:t>
      </w:r>
    </w:p>
    <w:p w:rsidR="000C771C" w:rsidRPr="003326BB" w:rsidRDefault="000C771C" w:rsidP="00C23704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per gli anni scolastici dal 1974/75 al 1982/83 l’insegnante deve aver prestato servizio per almeno 180 giorni oppure ininterrottamente dal 1° febbraio in poi e deve aver partecipato, altresì, in ogni caso, alle operazioni di scrutinio finale.</w:t>
      </w:r>
    </w:p>
    <w:p w:rsidR="000C771C" w:rsidRPr="003326BB" w:rsidRDefault="000C771C" w:rsidP="00C23704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 xml:space="preserve">per gli anni scolastici dal 1983/84  in poi, l’anno di servizio pre-ruolo deve essere valutato se vi sia stata prestazione di servizio per almeno 180 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giorni (C.C.N.D. sulla mobilità).</w:t>
      </w:r>
    </w:p>
    <w:p w:rsidR="000C771C" w:rsidRPr="003326BB" w:rsidRDefault="000C771C" w:rsidP="00C23704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Depennare la dicitura che non interessa.</w:t>
      </w:r>
    </w:p>
    <w:p w:rsidR="000C771C" w:rsidRPr="003326BB" w:rsidRDefault="000C771C" w:rsidP="00C23704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Il servizio militare di leva o equiparato va valutato ai sensi dell’art. 485 del decreto legislativo n.297 del 16.4.94, nella misura prevista dal ci-</w:t>
      </w:r>
    </w:p>
    <w:p w:rsidR="000C771C" w:rsidRPr="003326BB" w:rsidRDefault="000C771C" w:rsidP="000C771C">
      <w:pPr>
        <w:numPr>
          <w:ilvl w:val="12"/>
          <w:numId w:val="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tato C.C..N.D sulla mobilità per il servizio pre-ruolo. Detto servizio è valutabile solo se prestato, col possesso del prescritto titolo di stu-</w:t>
      </w:r>
    </w:p>
    <w:p w:rsidR="000C771C" w:rsidRPr="003326BB" w:rsidRDefault="000C771C" w:rsidP="000C771C">
      <w:pPr>
        <w:numPr>
          <w:ilvl w:val="12"/>
          <w:numId w:val="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dio, in costanza di servizio di insegnamento non di ruolo.</w:t>
      </w:r>
    </w:p>
    <w:p w:rsidR="000C771C" w:rsidRPr="003326BB" w:rsidRDefault="000C771C" w:rsidP="00C23704">
      <w:pPr>
        <w:numPr>
          <w:ilvl w:val="0"/>
          <w:numId w:val="1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Il riconoscimento del servizio prestato nel ruolo degli insegnanti elementari è subordinato, fino all’anno scolastico 1974/75, alla condizione</w:t>
      </w:r>
    </w:p>
    <w:p w:rsidR="000C771C" w:rsidRPr="003326BB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sz w:val="16"/>
          <w:szCs w:val="20"/>
          <w:lang w:eastAsia="it-IT"/>
        </w:rPr>
      </w:pPr>
      <w:r w:rsidRPr="003326BB">
        <w:rPr>
          <w:i/>
          <w:sz w:val="16"/>
          <w:szCs w:val="20"/>
          <w:lang w:eastAsia="it-IT"/>
        </w:rPr>
        <w:t>che le qualifiche ottenute per ciascun anno siano non inferiori a buono e a condizione che vengano espressamente dichiarate.-</w:t>
      </w: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eastAsia="it-IT"/>
        </w:rPr>
      </w:pPr>
    </w:p>
    <w:p w:rsidR="000C771C" w:rsidRDefault="000C771C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eastAsia="it-IT"/>
        </w:rPr>
      </w:pPr>
    </w:p>
    <w:p w:rsidR="000C771C" w:rsidRDefault="000C771C" w:rsidP="000C771C">
      <w:pPr>
        <w:tabs>
          <w:tab w:val="left" w:pos="8760"/>
        </w:tabs>
      </w:pPr>
    </w:p>
    <w:p w:rsidR="00341EA5" w:rsidRDefault="00341EA5" w:rsidP="007D4A60"/>
    <w:sectPr w:rsidR="00341EA5">
      <w:headerReference w:type="default" r:id="rId9"/>
      <w:footerReference w:type="default" r:id="rId10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35" w:rsidRDefault="00887735">
      <w:r>
        <w:separator/>
      </w:r>
    </w:p>
  </w:endnote>
  <w:endnote w:type="continuationSeparator" w:id="0">
    <w:p w:rsidR="00887735" w:rsidRDefault="0088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Bradley Hand ITC"/>
    <w:charset w:val="00"/>
    <w:family w:val="script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1" w:rsidRDefault="003E5AC1">
    <w:pPr>
      <w:jc w:val="center"/>
      <w:rPr>
        <w:rFonts w:ascii="Monotype Corsiva" w:hAnsi="Monotype Corsiva"/>
        <w:i/>
        <w:lang w:val="en-GB"/>
      </w:rPr>
    </w:pPr>
    <w:r w:rsidRPr="00484D4D">
      <w:rPr>
        <w:rFonts w:ascii="Monotype Corsiva" w:hAnsi="Monotype Corsiva"/>
        <w:i/>
        <w:lang w:val="en-GB"/>
      </w:rPr>
      <w:t xml:space="preserve">Tel. 0881/636571 – Fax 0881/330399 – C.F. 80031370713 e-mail: </w:t>
    </w:r>
    <w:hyperlink r:id="rId1" w:history="1">
      <w:r w:rsidRPr="00484D4D">
        <w:rPr>
          <w:rStyle w:val="Collegamentoipertestuale"/>
          <w:rFonts w:ascii="Monotype Corsiva" w:hAnsi="Monotype Corsiva"/>
          <w:lang w:val="en-GB"/>
        </w:rPr>
        <w:t>fgps040004@istruzione.it</w:t>
      </w:r>
    </w:hyperlink>
  </w:p>
  <w:p w:rsidR="003E5AC1" w:rsidRDefault="003E5AC1">
    <w:pPr>
      <w:jc w:val="center"/>
      <w:rPr>
        <w:sz w:val="16"/>
        <w:szCs w:val="16"/>
        <w:lang w:val="en-GB"/>
      </w:rPr>
    </w:pPr>
    <w:r>
      <w:rPr>
        <w:rFonts w:ascii="Monotype Corsiva" w:hAnsi="Monotype Corsiva"/>
        <w:i/>
        <w:lang w:val="en-GB"/>
      </w:rPr>
      <w:t xml:space="preserve"> </w:t>
    </w:r>
    <w:r>
      <w:rPr>
        <w:lang w:val="en-GB"/>
      </w:rPr>
      <w:t xml:space="preserve"> web: </w:t>
    </w:r>
    <w:hyperlink r:id="rId2" w:history="1">
      <w:r w:rsidRPr="00484D4D">
        <w:rPr>
          <w:rStyle w:val="Collegamentoipertestuale"/>
          <w:lang w:val="en-GB"/>
        </w:rPr>
        <w:t>www.liceogmarconi.it</w:t>
      </w:r>
    </w:hyperlink>
  </w:p>
  <w:p w:rsidR="003E5AC1" w:rsidRDefault="003E5AC1">
    <w:pPr>
      <w:jc w:val="center"/>
    </w:pPr>
    <w:r>
      <w:rPr>
        <w:sz w:val="16"/>
        <w:szCs w:val="16"/>
        <w:lang w:val="en-GB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C02F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AC02F8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35" w:rsidRDefault="00887735">
      <w:r>
        <w:separator/>
      </w:r>
    </w:p>
  </w:footnote>
  <w:footnote w:type="continuationSeparator" w:id="0">
    <w:p w:rsidR="00887735" w:rsidRDefault="0088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1" w:rsidRDefault="003E5AC1" w:rsidP="00C144AD">
    <w:pPr>
      <w:tabs>
        <w:tab w:val="left" w:pos="1185"/>
        <w:tab w:val="left" w:pos="2145"/>
        <w:tab w:val="center" w:pos="4818"/>
      </w:tabs>
      <w:rPr>
        <w:rFonts w:ascii="Monotype Corsiva" w:hAnsi="Monotype Corsiva"/>
        <w:b/>
        <w:sz w:val="28"/>
        <w:szCs w:val="28"/>
      </w:rPr>
    </w:pP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 w:rsidR="00C8436B"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42758B64" wp14:editId="32714C07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E5AC1" w:rsidRDefault="003E5AC1">
    <w:pPr>
      <w:pStyle w:val="Titolo1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Ministero dell’Istruzione, dell’Università e della Ricerca</w:t>
    </w:r>
  </w:p>
  <w:p w:rsidR="003E5AC1" w:rsidRDefault="003E5AC1">
    <w:pPr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Liceo Scientifico Statale “Guglielmo Marconi”</w:t>
    </w:r>
  </w:p>
  <w:p w:rsidR="003E5AC1" w:rsidRDefault="003E5AC1">
    <w:pPr>
      <w:jc w:val="center"/>
      <w:rPr>
        <w:rFonts w:ascii="Monotype Corsiva" w:hAnsi="Monotype Corsiva"/>
        <w:i/>
        <w:sz w:val="28"/>
        <w:szCs w:val="28"/>
      </w:rPr>
    </w:pPr>
    <w:r>
      <w:rPr>
        <w:rFonts w:ascii="Monotype Corsiva" w:hAnsi="Monotype Corsiva"/>
        <w:i/>
        <w:sz w:val="28"/>
        <w:szCs w:val="28"/>
      </w:rPr>
      <w:t xml:space="preserve"> 71122 Foggia</w:t>
    </w:r>
  </w:p>
  <w:p w:rsidR="003E5AC1" w:rsidRDefault="003E5A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626FE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pStyle w:val="Intestazione10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6">
    <w:nsid w:val="056368F9"/>
    <w:multiLevelType w:val="singleLevel"/>
    <w:tmpl w:val="CBF041EC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7">
    <w:nsid w:val="1BA71EFE"/>
    <w:multiLevelType w:val="singleLevel"/>
    <w:tmpl w:val="80D87C64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8">
    <w:nsid w:val="2CB55ADF"/>
    <w:multiLevelType w:val="singleLevel"/>
    <w:tmpl w:val="C9EAA0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18"/>
      </w:rPr>
    </w:lvl>
  </w:abstractNum>
  <w:abstractNum w:abstractNumId="9">
    <w:nsid w:val="35577D44"/>
    <w:multiLevelType w:val="singleLevel"/>
    <w:tmpl w:val="FA58CCD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0">
    <w:nsid w:val="35FA6902"/>
    <w:multiLevelType w:val="singleLevel"/>
    <w:tmpl w:val="88687936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665F1CA0"/>
    <w:multiLevelType w:val="singleLevel"/>
    <w:tmpl w:val="A510FC4C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16"/>
      </w:rPr>
    </w:lvl>
  </w:abstractNum>
  <w:abstractNum w:abstractNumId="12">
    <w:nsid w:val="6B864392"/>
    <w:multiLevelType w:val="singleLevel"/>
    <w:tmpl w:val="D5FA6430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3">
    <w:nsid w:val="7E607408"/>
    <w:multiLevelType w:val="singleLevel"/>
    <w:tmpl w:val="3B0CC95E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16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7"/>
    <w:lvlOverride w:ilvl="0">
      <w:lvl w:ilvl="0">
        <w:start w:val="3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7">
    <w:abstractNumId w:val="7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3"/>
    <w:lvlOverride w:ilvl="0">
      <w:lvl w:ilvl="0">
        <w:start w:val="3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/>
          <w:sz w:val="16"/>
        </w:rPr>
      </w:lvl>
    </w:lvlOverride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/>
          <w:sz w:val="16"/>
        </w:rPr>
      </w:lvl>
    </w:lvlOverride>
  </w:num>
  <w:num w:numId="16">
    <w:abstractNumId w:val="11"/>
    <w:lvlOverride w:ilvl="0">
      <w:lvl w:ilvl="0">
        <w:start w:val="7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/>
          <w:sz w:val="16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4"/>
    <w:rsid w:val="00005FA7"/>
    <w:rsid w:val="000062E0"/>
    <w:rsid w:val="00010498"/>
    <w:rsid w:val="00012DA4"/>
    <w:rsid w:val="00014282"/>
    <w:rsid w:val="00016E50"/>
    <w:rsid w:val="000179CD"/>
    <w:rsid w:val="000217B3"/>
    <w:rsid w:val="0002550E"/>
    <w:rsid w:val="00030FCD"/>
    <w:rsid w:val="00034C5B"/>
    <w:rsid w:val="00036494"/>
    <w:rsid w:val="000431A5"/>
    <w:rsid w:val="000453A3"/>
    <w:rsid w:val="000476B3"/>
    <w:rsid w:val="00052B42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A4224"/>
    <w:rsid w:val="000A4EA2"/>
    <w:rsid w:val="000B0BF4"/>
    <w:rsid w:val="000B78BD"/>
    <w:rsid w:val="000C3871"/>
    <w:rsid w:val="000C771C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EBF"/>
    <w:rsid w:val="00102D90"/>
    <w:rsid w:val="00103A68"/>
    <w:rsid w:val="00106B4C"/>
    <w:rsid w:val="0011069D"/>
    <w:rsid w:val="0011125A"/>
    <w:rsid w:val="00120358"/>
    <w:rsid w:val="00124BA9"/>
    <w:rsid w:val="00130953"/>
    <w:rsid w:val="00133761"/>
    <w:rsid w:val="00133EEC"/>
    <w:rsid w:val="00144C3D"/>
    <w:rsid w:val="00146338"/>
    <w:rsid w:val="00146467"/>
    <w:rsid w:val="00147C85"/>
    <w:rsid w:val="001533ED"/>
    <w:rsid w:val="001661AF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2D4D"/>
    <w:rsid w:val="001B3448"/>
    <w:rsid w:val="001B4598"/>
    <w:rsid w:val="001B57DD"/>
    <w:rsid w:val="001C0027"/>
    <w:rsid w:val="001C0C91"/>
    <w:rsid w:val="001C29A9"/>
    <w:rsid w:val="001C57AF"/>
    <w:rsid w:val="001D2B98"/>
    <w:rsid w:val="001D384D"/>
    <w:rsid w:val="001D57AC"/>
    <w:rsid w:val="001E5339"/>
    <w:rsid w:val="001F5DBA"/>
    <w:rsid w:val="001F75FE"/>
    <w:rsid w:val="00204E88"/>
    <w:rsid w:val="00210188"/>
    <w:rsid w:val="00210E7C"/>
    <w:rsid w:val="002111A8"/>
    <w:rsid w:val="00211E4A"/>
    <w:rsid w:val="00212CAD"/>
    <w:rsid w:val="00212CBC"/>
    <w:rsid w:val="00213675"/>
    <w:rsid w:val="00214753"/>
    <w:rsid w:val="00216E90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1D69"/>
    <w:rsid w:val="00275C6C"/>
    <w:rsid w:val="002773B7"/>
    <w:rsid w:val="00282153"/>
    <w:rsid w:val="00284CE9"/>
    <w:rsid w:val="002905B6"/>
    <w:rsid w:val="00290DD2"/>
    <w:rsid w:val="0029378E"/>
    <w:rsid w:val="00295E43"/>
    <w:rsid w:val="00297A3D"/>
    <w:rsid w:val="002A396C"/>
    <w:rsid w:val="002A5820"/>
    <w:rsid w:val="002A5CEA"/>
    <w:rsid w:val="002C2F86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7152"/>
    <w:rsid w:val="003204FF"/>
    <w:rsid w:val="00320857"/>
    <w:rsid w:val="00321CAA"/>
    <w:rsid w:val="0033261F"/>
    <w:rsid w:val="003354E1"/>
    <w:rsid w:val="003360F7"/>
    <w:rsid w:val="00336BF8"/>
    <w:rsid w:val="00340198"/>
    <w:rsid w:val="00341988"/>
    <w:rsid w:val="00341EA5"/>
    <w:rsid w:val="00355F12"/>
    <w:rsid w:val="003701C0"/>
    <w:rsid w:val="003846F1"/>
    <w:rsid w:val="00390786"/>
    <w:rsid w:val="00390D28"/>
    <w:rsid w:val="00392827"/>
    <w:rsid w:val="00394105"/>
    <w:rsid w:val="0039413A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DF6"/>
    <w:rsid w:val="003F42DB"/>
    <w:rsid w:val="003F4901"/>
    <w:rsid w:val="00400E45"/>
    <w:rsid w:val="00404A77"/>
    <w:rsid w:val="00406262"/>
    <w:rsid w:val="0041169A"/>
    <w:rsid w:val="00413553"/>
    <w:rsid w:val="00414CF0"/>
    <w:rsid w:val="004158D6"/>
    <w:rsid w:val="004206B6"/>
    <w:rsid w:val="00425724"/>
    <w:rsid w:val="004371E9"/>
    <w:rsid w:val="00437524"/>
    <w:rsid w:val="00441D5A"/>
    <w:rsid w:val="00442268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F7777"/>
    <w:rsid w:val="005056D2"/>
    <w:rsid w:val="00507248"/>
    <w:rsid w:val="0051154B"/>
    <w:rsid w:val="00520756"/>
    <w:rsid w:val="00521D1F"/>
    <w:rsid w:val="00525DEA"/>
    <w:rsid w:val="00526EDC"/>
    <w:rsid w:val="00553D1F"/>
    <w:rsid w:val="005557F7"/>
    <w:rsid w:val="005573FC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10E6"/>
    <w:rsid w:val="005A6B11"/>
    <w:rsid w:val="005B17E0"/>
    <w:rsid w:val="005B64E6"/>
    <w:rsid w:val="005C3D23"/>
    <w:rsid w:val="005C43DF"/>
    <w:rsid w:val="005D02B0"/>
    <w:rsid w:val="005F3964"/>
    <w:rsid w:val="005F763D"/>
    <w:rsid w:val="006020A3"/>
    <w:rsid w:val="00614ABF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4AA6"/>
    <w:rsid w:val="006D5176"/>
    <w:rsid w:val="006D51B8"/>
    <w:rsid w:val="006D74B1"/>
    <w:rsid w:val="006D7B9B"/>
    <w:rsid w:val="006E4D04"/>
    <w:rsid w:val="006F2201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7275E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6DCB"/>
    <w:rsid w:val="007C2C98"/>
    <w:rsid w:val="007C6C2D"/>
    <w:rsid w:val="007D286D"/>
    <w:rsid w:val="007D40C4"/>
    <w:rsid w:val="007D4A60"/>
    <w:rsid w:val="007E0FE1"/>
    <w:rsid w:val="007E1A53"/>
    <w:rsid w:val="007F1EA7"/>
    <w:rsid w:val="007F283F"/>
    <w:rsid w:val="007F2CC2"/>
    <w:rsid w:val="007F3B4F"/>
    <w:rsid w:val="007F6BD7"/>
    <w:rsid w:val="007F786B"/>
    <w:rsid w:val="00805498"/>
    <w:rsid w:val="00810D73"/>
    <w:rsid w:val="0081169B"/>
    <w:rsid w:val="008166F3"/>
    <w:rsid w:val="00822E52"/>
    <w:rsid w:val="0083127E"/>
    <w:rsid w:val="00834D9F"/>
    <w:rsid w:val="00840072"/>
    <w:rsid w:val="00842D0C"/>
    <w:rsid w:val="00846AE3"/>
    <w:rsid w:val="0085384F"/>
    <w:rsid w:val="00855AB7"/>
    <w:rsid w:val="008624A6"/>
    <w:rsid w:val="00862EC5"/>
    <w:rsid w:val="008674B0"/>
    <w:rsid w:val="00875461"/>
    <w:rsid w:val="0088374B"/>
    <w:rsid w:val="008838F5"/>
    <w:rsid w:val="00887735"/>
    <w:rsid w:val="008909E2"/>
    <w:rsid w:val="008A2C59"/>
    <w:rsid w:val="008B0EB0"/>
    <w:rsid w:val="008B1AA7"/>
    <w:rsid w:val="008B29A7"/>
    <w:rsid w:val="008C569B"/>
    <w:rsid w:val="008D35B6"/>
    <w:rsid w:val="008E065D"/>
    <w:rsid w:val="008E2A71"/>
    <w:rsid w:val="008F42AA"/>
    <w:rsid w:val="008F620A"/>
    <w:rsid w:val="008F7127"/>
    <w:rsid w:val="00900372"/>
    <w:rsid w:val="00906C07"/>
    <w:rsid w:val="00911877"/>
    <w:rsid w:val="00915FC1"/>
    <w:rsid w:val="00922491"/>
    <w:rsid w:val="0093191A"/>
    <w:rsid w:val="00941F2F"/>
    <w:rsid w:val="0094203B"/>
    <w:rsid w:val="009424EA"/>
    <w:rsid w:val="009434DA"/>
    <w:rsid w:val="00946015"/>
    <w:rsid w:val="00946881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7AA9"/>
    <w:rsid w:val="009B015A"/>
    <w:rsid w:val="009B1ED1"/>
    <w:rsid w:val="009B4071"/>
    <w:rsid w:val="009B458B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61EB"/>
    <w:rsid w:val="00A17E92"/>
    <w:rsid w:val="00A218F5"/>
    <w:rsid w:val="00A30ACE"/>
    <w:rsid w:val="00A341B1"/>
    <w:rsid w:val="00A41D7D"/>
    <w:rsid w:val="00A42520"/>
    <w:rsid w:val="00A4268F"/>
    <w:rsid w:val="00A45CBB"/>
    <w:rsid w:val="00A47BEF"/>
    <w:rsid w:val="00A56C52"/>
    <w:rsid w:val="00A63144"/>
    <w:rsid w:val="00A66A00"/>
    <w:rsid w:val="00A77414"/>
    <w:rsid w:val="00A81892"/>
    <w:rsid w:val="00A81E62"/>
    <w:rsid w:val="00A83FF8"/>
    <w:rsid w:val="00A875B3"/>
    <w:rsid w:val="00A9029E"/>
    <w:rsid w:val="00A90B4B"/>
    <w:rsid w:val="00A90D44"/>
    <w:rsid w:val="00A967A9"/>
    <w:rsid w:val="00AA1114"/>
    <w:rsid w:val="00AA4176"/>
    <w:rsid w:val="00AA6D9C"/>
    <w:rsid w:val="00AA7F51"/>
    <w:rsid w:val="00AB21F6"/>
    <w:rsid w:val="00AC02F8"/>
    <w:rsid w:val="00AC184C"/>
    <w:rsid w:val="00AC2645"/>
    <w:rsid w:val="00AC49E6"/>
    <w:rsid w:val="00AC6114"/>
    <w:rsid w:val="00AD1C0C"/>
    <w:rsid w:val="00AD5734"/>
    <w:rsid w:val="00AD6F5D"/>
    <w:rsid w:val="00AD72D0"/>
    <w:rsid w:val="00AE0729"/>
    <w:rsid w:val="00AE0783"/>
    <w:rsid w:val="00AE1F1E"/>
    <w:rsid w:val="00AE67D6"/>
    <w:rsid w:val="00AE7E18"/>
    <w:rsid w:val="00AF6BFA"/>
    <w:rsid w:val="00B03C3D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44884"/>
    <w:rsid w:val="00B4654E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41FF"/>
    <w:rsid w:val="00BD315A"/>
    <w:rsid w:val="00BD404B"/>
    <w:rsid w:val="00BD5BB7"/>
    <w:rsid w:val="00BE019D"/>
    <w:rsid w:val="00BE296F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2D8"/>
    <w:rsid w:val="00C23704"/>
    <w:rsid w:val="00C24AAC"/>
    <w:rsid w:val="00C25F95"/>
    <w:rsid w:val="00C3280A"/>
    <w:rsid w:val="00C34F78"/>
    <w:rsid w:val="00C375D0"/>
    <w:rsid w:val="00C4045E"/>
    <w:rsid w:val="00C468D0"/>
    <w:rsid w:val="00C533DA"/>
    <w:rsid w:val="00C53D33"/>
    <w:rsid w:val="00C55B97"/>
    <w:rsid w:val="00C61ECD"/>
    <w:rsid w:val="00C6571B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6744"/>
    <w:rsid w:val="00CD7B14"/>
    <w:rsid w:val="00CE0C7F"/>
    <w:rsid w:val="00CE6680"/>
    <w:rsid w:val="00CF1A43"/>
    <w:rsid w:val="00D01CBE"/>
    <w:rsid w:val="00D031FD"/>
    <w:rsid w:val="00D03682"/>
    <w:rsid w:val="00D0498E"/>
    <w:rsid w:val="00D11FF6"/>
    <w:rsid w:val="00D12619"/>
    <w:rsid w:val="00D15892"/>
    <w:rsid w:val="00D16DD9"/>
    <w:rsid w:val="00D212AE"/>
    <w:rsid w:val="00D24C4E"/>
    <w:rsid w:val="00D3163F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71223"/>
    <w:rsid w:val="00D73194"/>
    <w:rsid w:val="00D73277"/>
    <w:rsid w:val="00D77CE2"/>
    <w:rsid w:val="00D80EF4"/>
    <w:rsid w:val="00D827BE"/>
    <w:rsid w:val="00D8537F"/>
    <w:rsid w:val="00D85623"/>
    <w:rsid w:val="00D87814"/>
    <w:rsid w:val="00DB2BCF"/>
    <w:rsid w:val="00DB381D"/>
    <w:rsid w:val="00DB53BD"/>
    <w:rsid w:val="00DB7ADB"/>
    <w:rsid w:val="00DC2078"/>
    <w:rsid w:val="00DC27C6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B29"/>
    <w:rsid w:val="00E07567"/>
    <w:rsid w:val="00E15DCE"/>
    <w:rsid w:val="00E27D31"/>
    <w:rsid w:val="00E315A7"/>
    <w:rsid w:val="00E34D86"/>
    <w:rsid w:val="00E373A2"/>
    <w:rsid w:val="00E461A1"/>
    <w:rsid w:val="00E46596"/>
    <w:rsid w:val="00E552B9"/>
    <w:rsid w:val="00E56AAD"/>
    <w:rsid w:val="00E6143E"/>
    <w:rsid w:val="00E62280"/>
    <w:rsid w:val="00E6269A"/>
    <w:rsid w:val="00E62F49"/>
    <w:rsid w:val="00E6375F"/>
    <w:rsid w:val="00E64E37"/>
    <w:rsid w:val="00E6536F"/>
    <w:rsid w:val="00E72B38"/>
    <w:rsid w:val="00E84CE5"/>
    <w:rsid w:val="00E9420C"/>
    <w:rsid w:val="00EA22D1"/>
    <w:rsid w:val="00EA6583"/>
    <w:rsid w:val="00EB397E"/>
    <w:rsid w:val="00EB46B9"/>
    <w:rsid w:val="00EC0F05"/>
    <w:rsid w:val="00EC120E"/>
    <w:rsid w:val="00EC1B2F"/>
    <w:rsid w:val="00EC3103"/>
    <w:rsid w:val="00EC444E"/>
    <w:rsid w:val="00EC60C7"/>
    <w:rsid w:val="00EC6520"/>
    <w:rsid w:val="00EC77DB"/>
    <w:rsid w:val="00ED1FCB"/>
    <w:rsid w:val="00ED363C"/>
    <w:rsid w:val="00EE3E15"/>
    <w:rsid w:val="00EF0051"/>
    <w:rsid w:val="00F02165"/>
    <w:rsid w:val="00F05043"/>
    <w:rsid w:val="00F05504"/>
    <w:rsid w:val="00F06DA6"/>
    <w:rsid w:val="00F0708A"/>
    <w:rsid w:val="00F1789F"/>
    <w:rsid w:val="00F20D0F"/>
    <w:rsid w:val="00F20E63"/>
    <w:rsid w:val="00F268A1"/>
    <w:rsid w:val="00F315E3"/>
    <w:rsid w:val="00F344CA"/>
    <w:rsid w:val="00F6756F"/>
    <w:rsid w:val="00F72730"/>
    <w:rsid w:val="00F73235"/>
    <w:rsid w:val="00F734A7"/>
    <w:rsid w:val="00F75720"/>
    <w:rsid w:val="00F84A01"/>
    <w:rsid w:val="00F963EB"/>
    <w:rsid w:val="00FA08D0"/>
    <w:rsid w:val="00FA7F40"/>
    <w:rsid w:val="00FB17D3"/>
    <w:rsid w:val="00FB3228"/>
    <w:rsid w:val="00FB3744"/>
    <w:rsid w:val="00FB4B78"/>
    <w:rsid w:val="00FB52FA"/>
    <w:rsid w:val="00FB5DDB"/>
    <w:rsid w:val="00FB6EF9"/>
    <w:rsid w:val="00FC033E"/>
    <w:rsid w:val="00FC0EBC"/>
    <w:rsid w:val="00FC6C6D"/>
    <w:rsid w:val="00FE0AA1"/>
    <w:rsid w:val="00FE0EF4"/>
    <w:rsid w:val="00FE5A5D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25EC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16E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725EC4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testo"/>
    <w:rsid w:val="00725EC4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rsid w:val="00D85623"/>
    <w:pPr>
      <w:numPr>
        <w:numId w:val="3"/>
      </w:numPr>
    </w:pPr>
  </w:style>
  <w:style w:type="table" w:styleId="Sfondochiaro">
    <w:name w:val="Light Shading"/>
    <w:basedOn w:val="Tabellanormale"/>
    <w:uiPriority w:val="60"/>
    <w:rsid w:val="004662A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341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25EC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16E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725EC4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testo"/>
    <w:rsid w:val="00725EC4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rsid w:val="00D85623"/>
    <w:pPr>
      <w:numPr>
        <w:numId w:val="3"/>
      </w:numPr>
    </w:pPr>
  </w:style>
  <w:style w:type="table" w:styleId="Sfondochiaro">
    <w:name w:val="Light Shading"/>
    <w:basedOn w:val="Tabellanormale"/>
    <w:uiPriority w:val="60"/>
    <w:rsid w:val="004662A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34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gmarconi.it/" TargetMode="External"/><Relationship Id="rId1" Type="http://schemas.openxmlformats.org/officeDocument/2006/relationships/hyperlink" Target="mailto:fgps040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8FB3-6134-4E12-884C-D639235E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Marconi</Company>
  <LinksUpToDate>false</LinksUpToDate>
  <CharactersWithSpaces>11322</CharactersWithSpaces>
  <SharedDoc>false</SharedDoc>
  <HLinks>
    <vt:vector size="12" baseType="variant"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http://www.liceogmarconi.it/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mailto:fgps040004@istruzione.it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cp:lastPrinted>2016-04-14T09:57:00Z</cp:lastPrinted>
  <dcterms:created xsi:type="dcterms:W3CDTF">2015-03-03T17:28:00Z</dcterms:created>
  <dcterms:modified xsi:type="dcterms:W3CDTF">2016-04-14T09:57:00Z</dcterms:modified>
</cp:coreProperties>
</file>